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BAFE" w14:textId="77777777" w:rsidR="00C35D3F" w:rsidRPr="00C50377" w:rsidRDefault="00C35D3F">
      <w:pPr>
        <w:pStyle w:val="a3"/>
        <w:kinsoku w:val="0"/>
        <w:overflowPunct w:val="0"/>
        <w:spacing w:before="8"/>
        <w:ind w:left="0"/>
        <w:rPr>
          <w:rFonts w:ascii="Times New Roman" w:hAnsi="Times New Roman" w:cs="Times New Roman"/>
          <w:sz w:val="18"/>
          <w:szCs w:val="18"/>
        </w:rPr>
      </w:pPr>
    </w:p>
    <w:p w14:paraId="4FC650A7" w14:textId="77777777" w:rsidR="00347340" w:rsidRDefault="00C35D3F" w:rsidP="00347340">
      <w:pPr>
        <w:pStyle w:val="21"/>
        <w:tabs>
          <w:tab w:val="left" w:pos="7088"/>
        </w:tabs>
        <w:kinsoku w:val="0"/>
        <w:overflowPunct w:val="0"/>
        <w:spacing w:before="59" w:line="394" w:lineRule="auto"/>
        <w:ind w:left="142" w:right="-72"/>
        <w:jc w:val="center"/>
        <w:outlineLvl w:val="9"/>
        <w:rPr>
          <w:spacing w:val="22"/>
        </w:rPr>
      </w:pPr>
      <w:r>
        <w:rPr>
          <w:spacing w:val="-1"/>
        </w:rPr>
        <w:t>Политика</w:t>
      </w:r>
      <w:r>
        <w:t xml:space="preserve"> </w:t>
      </w:r>
      <w:r>
        <w:rPr>
          <w:spacing w:val="-1"/>
        </w:rPr>
        <w:t>конфиденциальности</w:t>
      </w:r>
      <w:r>
        <w:rPr>
          <w:spacing w:val="22"/>
        </w:rPr>
        <w:t xml:space="preserve"> </w:t>
      </w:r>
    </w:p>
    <w:p w14:paraId="06110138" w14:textId="77777777" w:rsidR="00C35D3F" w:rsidRDefault="00C35D3F" w:rsidP="00347340">
      <w:pPr>
        <w:pStyle w:val="21"/>
        <w:tabs>
          <w:tab w:val="left" w:pos="7088"/>
        </w:tabs>
        <w:kinsoku w:val="0"/>
        <w:overflowPunct w:val="0"/>
        <w:spacing w:before="59" w:line="394" w:lineRule="auto"/>
        <w:ind w:left="142" w:right="-72"/>
        <w:jc w:val="center"/>
        <w:outlineLvl w:val="9"/>
        <w:rPr>
          <w:b w:val="0"/>
          <w:bCs w:val="0"/>
        </w:rPr>
      </w:pPr>
      <w:r>
        <w:rPr>
          <w:spacing w:val="-1"/>
        </w:rPr>
        <w:t>Политика</w:t>
      </w:r>
      <w:r>
        <w:t xml:space="preserve"> </w:t>
      </w:r>
      <w:r>
        <w:rPr>
          <w:spacing w:val="-1"/>
        </w:rPr>
        <w:t>обработки</w:t>
      </w:r>
      <w:r>
        <w:t xml:space="preserve"> данных</w:t>
      </w:r>
    </w:p>
    <w:p w14:paraId="5568800F" w14:textId="5DD4205A" w:rsidR="00C35D3F" w:rsidRPr="00347340" w:rsidRDefault="00FC2E32" w:rsidP="00095A6B">
      <w:pPr>
        <w:pStyle w:val="a3"/>
        <w:kinsoku w:val="0"/>
        <w:overflowPunct w:val="0"/>
        <w:ind w:right="-72" w:firstLine="283"/>
        <w:jc w:val="both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5BCB1DC" wp14:editId="02FFF2DB">
                <wp:simplePos x="0" y="0"/>
                <wp:positionH relativeFrom="page">
                  <wp:posOffset>6447790</wp:posOffset>
                </wp:positionH>
                <wp:positionV relativeFrom="paragraph">
                  <wp:posOffset>330200</wp:posOffset>
                </wp:positionV>
                <wp:extent cx="101600" cy="190500"/>
                <wp:effectExtent l="0" t="0" r="0" b="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47C4C" w14:textId="77777777" w:rsidR="00C35D3F" w:rsidRDefault="00FC2E3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AF578CB" wp14:editId="2627CD1A">
                                  <wp:extent cx="104775" cy="1905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F1470E" w14:textId="77777777" w:rsidR="00C35D3F" w:rsidRDefault="00C35D3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left:0;text-align:left;margin-left:507.7pt;margin-top:26pt;width:8pt;height: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" o:allowincell="f" filled="f" stroked="f">
                <v:textbox inset="0,0,0,0">
                  <w:txbxContent>
                    <w:p w:rsidR="00C35D3F" w:rsidRDefault="00FC2E32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04775" cy="19050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5D3F" w:rsidRDefault="00C35D3F"/>
                  </w:txbxContent>
                </v:textbox>
                <w10:wrap anchorx="page"/>
              </v:rect>
            </w:pict>
          </mc:Fallback>
        </mc:AlternateContent>
      </w:r>
      <w:r w:rsidR="00C35D3F" w:rsidRPr="00347340">
        <w:rPr>
          <w:spacing w:val="-1"/>
        </w:rPr>
        <w:t>Политика</w:t>
      </w:r>
      <w:r w:rsidR="00C35D3F" w:rsidRPr="00347340">
        <w:rPr>
          <w:spacing w:val="17"/>
        </w:rPr>
        <w:t xml:space="preserve"> </w:t>
      </w:r>
      <w:r w:rsidR="00C35D3F" w:rsidRPr="00347340">
        <w:rPr>
          <w:spacing w:val="-1"/>
        </w:rPr>
        <w:t>конфиденциальности/Политика</w:t>
      </w:r>
      <w:r w:rsidR="00C35D3F" w:rsidRPr="00347340">
        <w:rPr>
          <w:spacing w:val="17"/>
        </w:rPr>
        <w:t xml:space="preserve"> </w:t>
      </w:r>
      <w:r w:rsidR="00C35D3F" w:rsidRPr="00347340">
        <w:rPr>
          <w:spacing w:val="-1"/>
        </w:rPr>
        <w:t>обработки</w:t>
      </w:r>
      <w:r w:rsidR="00C35D3F" w:rsidRPr="00347340">
        <w:rPr>
          <w:spacing w:val="16"/>
        </w:rPr>
        <w:t xml:space="preserve"> </w:t>
      </w:r>
      <w:r w:rsidR="00C35D3F" w:rsidRPr="00347340">
        <w:rPr>
          <w:spacing w:val="-1"/>
        </w:rPr>
        <w:t>данных</w:t>
      </w:r>
      <w:r w:rsidR="00C35D3F" w:rsidRPr="00347340">
        <w:rPr>
          <w:spacing w:val="15"/>
        </w:rPr>
        <w:t xml:space="preserve"> </w:t>
      </w:r>
      <w:r w:rsidR="00C35D3F" w:rsidRPr="00347340">
        <w:rPr>
          <w:spacing w:val="-1"/>
        </w:rPr>
        <w:t>(далее</w:t>
      </w:r>
      <w:r w:rsidR="00C35D3F" w:rsidRPr="00347340">
        <w:rPr>
          <w:spacing w:val="20"/>
        </w:rPr>
        <w:t xml:space="preserve"> </w:t>
      </w:r>
      <w:r w:rsidR="00C35D3F" w:rsidRPr="00347340">
        <w:t>—</w:t>
      </w:r>
      <w:r w:rsidR="00C35D3F" w:rsidRPr="00347340">
        <w:rPr>
          <w:spacing w:val="18"/>
        </w:rPr>
        <w:t xml:space="preserve"> </w:t>
      </w:r>
      <w:r w:rsidR="00C35D3F" w:rsidRPr="00347340">
        <w:rPr>
          <w:spacing w:val="-1"/>
        </w:rPr>
        <w:t>Политика)</w:t>
      </w:r>
      <w:r w:rsidR="00C35D3F" w:rsidRPr="00347340">
        <w:rPr>
          <w:spacing w:val="41"/>
        </w:rPr>
        <w:t xml:space="preserve"> </w:t>
      </w:r>
      <w:r w:rsidR="00C35D3F" w:rsidRPr="00347340">
        <w:rPr>
          <w:spacing w:val="-1"/>
        </w:rPr>
        <w:t>действует</w:t>
      </w:r>
      <w:r w:rsidR="00C35D3F" w:rsidRPr="00347340">
        <w:rPr>
          <w:spacing w:val="38"/>
        </w:rPr>
        <w:t xml:space="preserve"> </w:t>
      </w:r>
      <w:r w:rsidR="00C35D3F" w:rsidRPr="00347340">
        <w:t>в</w:t>
      </w:r>
      <w:r w:rsidR="00C35D3F" w:rsidRPr="00347340">
        <w:rPr>
          <w:spacing w:val="39"/>
        </w:rPr>
        <w:t xml:space="preserve"> </w:t>
      </w:r>
      <w:r w:rsidR="00C35D3F" w:rsidRPr="00347340">
        <w:rPr>
          <w:spacing w:val="-1"/>
        </w:rPr>
        <w:t>отношении</w:t>
      </w:r>
      <w:r w:rsidR="00C35D3F" w:rsidRPr="00347340">
        <w:rPr>
          <w:spacing w:val="38"/>
        </w:rPr>
        <w:t xml:space="preserve"> </w:t>
      </w:r>
      <w:r w:rsidR="00C35D3F" w:rsidRPr="00347340">
        <w:t>всей</w:t>
      </w:r>
      <w:r w:rsidR="00C35D3F" w:rsidRPr="00347340">
        <w:rPr>
          <w:spacing w:val="38"/>
        </w:rPr>
        <w:t xml:space="preserve"> </w:t>
      </w:r>
      <w:r w:rsidR="00C35D3F" w:rsidRPr="00347340">
        <w:rPr>
          <w:spacing w:val="-1"/>
        </w:rPr>
        <w:t>информации,</w:t>
      </w:r>
      <w:r w:rsidR="00C35D3F" w:rsidRPr="00347340">
        <w:rPr>
          <w:spacing w:val="40"/>
        </w:rPr>
        <w:t xml:space="preserve"> </w:t>
      </w:r>
      <w:r w:rsidR="00C35D3F" w:rsidRPr="00347340">
        <w:rPr>
          <w:spacing w:val="-2"/>
        </w:rPr>
        <w:t>которую</w:t>
      </w:r>
      <w:r w:rsidR="00C35D3F" w:rsidRPr="00347340">
        <w:rPr>
          <w:spacing w:val="39"/>
        </w:rPr>
        <w:t xml:space="preserve"> </w:t>
      </w:r>
      <w:r w:rsidR="004F19F5">
        <w:rPr>
          <w:spacing w:val="-1"/>
        </w:rPr>
        <w:t>ООО «Династия»</w:t>
      </w:r>
      <w:r w:rsidR="00C35D3F" w:rsidRPr="00347340">
        <w:rPr>
          <w:spacing w:val="39"/>
        </w:rPr>
        <w:t xml:space="preserve"> </w:t>
      </w:r>
      <w:r w:rsidR="00C35D3F" w:rsidRPr="00347340">
        <w:rPr>
          <w:spacing w:val="-1"/>
        </w:rPr>
        <w:t>(далее</w:t>
      </w:r>
      <w:r w:rsidR="00C35D3F" w:rsidRPr="00347340">
        <w:rPr>
          <w:spacing w:val="36"/>
        </w:rPr>
        <w:t xml:space="preserve"> </w:t>
      </w:r>
      <w:r w:rsidR="00C35D3F" w:rsidRPr="00347340">
        <w:t>по</w:t>
      </w:r>
      <w:r w:rsidR="00C35D3F" w:rsidRPr="00347340">
        <w:rPr>
          <w:spacing w:val="43"/>
        </w:rPr>
        <w:t xml:space="preserve"> </w:t>
      </w:r>
      <w:r w:rsidR="00C35D3F" w:rsidRPr="00347340">
        <w:rPr>
          <w:spacing w:val="-1"/>
        </w:rPr>
        <w:t>тексту</w:t>
      </w:r>
      <w:r w:rsidR="00C35D3F" w:rsidRPr="00347340">
        <w:rPr>
          <w:spacing w:val="-2"/>
        </w:rPr>
        <w:t xml:space="preserve"> </w:t>
      </w:r>
      <w:r w:rsidR="00C35D3F" w:rsidRPr="00347340">
        <w:t xml:space="preserve">– </w:t>
      </w:r>
      <w:r w:rsidR="00C35D3F" w:rsidRPr="00347340">
        <w:rPr>
          <w:spacing w:val="-1"/>
        </w:rPr>
        <w:t>Компания,</w:t>
      </w:r>
      <w:r w:rsidR="00C35D3F" w:rsidRPr="00347340">
        <w:rPr>
          <w:spacing w:val="-3"/>
        </w:rPr>
        <w:t xml:space="preserve"> </w:t>
      </w:r>
      <w:r w:rsidR="00C35D3F" w:rsidRPr="00347340">
        <w:rPr>
          <w:spacing w:val="-1"/>
        </w:rPr>
        <w:t>ОГРН</w:t>
      </w:r>
      <w:r w:rsidR="00C35D3F" w:rsidRPr="00347340">
        <w:rPr>
          <w:spacing w:val="1"/>
        </w:rPr>
        <w:t xml:space="preserve"> </w:t>
      </w:r>
      <w:r w:rsidR="004F19F5" w:rsidRPr="004F19F5">
        <w:t>1117232033005</w:t>
      </w:r>
      <w:r w:rsidR="00C35D3F" w:rsidRPr="00347340">
        <w:rPr>
          <w:spacing w:val="-1"/>
        </w:rPr>
        <w:t>,</w:t>
      </w:r>
      <w:r w:rsidR="00C35D3F" w:rsidRPr="00347340">
        <w:rPr>
          <w:spacing w:val="2"/>
        </w:rPr>
        <w:t xml:space="preserve"> </w:t>
      </w:r>
      <w:r w:rsidR="00C35D3F" w:rsidRPr="00347340">
        <w:rPr>
          <w:spacing w:val="-1"/>
        </w:rPr>
        <w:t>ИНН:</w:t>
      </w:r>
      <w:r w:rsidR="00C35D3F" w:rsidRPr="00347340">
        <w:t xml:space="preserve"> </w:t>
      </w:r>
      <w:r w:rsidR="004F19F5" w:rsidRPr="000C3175">
        <w:t>7202220890</w:t>
      </w:r>
      <w:r w:rsidR="00C35D3F" w:rsidRPr="00347340">
        <w:rPr>
          <w:spacing w:val="-1"/>
        </w:rPr>
        <w:t xml:space="preserve"> юридический</w:t>
      </w:r>
      <w:r w:rsidR="00C35D3F" w:rsidRPr="00347340">
        <w:rPr>
          <w:spacing w:val="-3"/>
        </w:rPr>
        <w:t xml:space="preserve"> </w:t>
      </w:r>
      <w:r w:rsidR="00C35D3F" w:rsidRPr="00347340">
        <w:t xml:space="preserve">адрес: </w:t>
      </w:r>
      <w:r w:rsidR="002B4BCB" w:rsidRPr="006F7350">
        <w:t>62</w:t>
      </w:r>
      <w:r w:rsidR="002B4BCB">
        <w:t>5023, Тюменская область</w:t>
      </w:r>
      <w:r w:rsidR="002B4BCB" w:rsidRPr="006F7350">
        <w:t xml:space="preserve">, г. </w:t>
      </w:r>
      <w:r w:rsidR="002B4BCB">
        <w:t>Тюмень</w:t>
      </w:r>
      <w:r w:rsidR="002B4BCB" w:rsidRPr="006F7350">
        <w:t xml:space="preserve">, </w:t>
      </w:r>
      <w:r w:rsidR="002B4BCB">
        <w:t>ул. Севастопольская 2, корп. 3, офис 1</w:t>
      </w:r>
      <w:r w:rsidR="00C35D3F" w:rsidRPr="00347340">
        <w:rPr>
          <w:spacing w:val="-1"/>
        </w:rPr>
        <w:t>),</w:t>
      </w:r>
      <w:r w:rsidR="00C35D3F" w:rsidRPr="00347340">
        <w:rPr>
          <w:spacing w:val="-5"/>
        </w:rPr>
        <w:t xml:space="preserve"> </w:t>
      </w:r>
      <w:r w:rsidR="00C35D3F" w:rsidRPr="00347340">
        <w:t>может</w:t>
      </w:r>
      <w:r w:rsidR="00C35D3F" w:rsidRPr="00347340">
        <w:rPr>
          <w:spacing w:val="-5"/>
        </w:rPr>
        <w:t xml:space="preserve"> </w:t>
      </w:r>
      <w:r w:rsidR="00C35D3F" w:rsidRPr="00347340">
        <w:rPr>
          <w:spacing w:val="-1"/>
        </w:rPr>
        <w:t>получить</w:t>
      </w:r>
      <w:r w:rsidR="00C35D3F" w:rsidRPr="00347340">
        <w:rPr>
          <w:spacing w:val="-3"/>
        </w:rPr>
        <w:t xml:space="preserve"> </w:t>
      </w:r>
      <w:r w:rsidR="00C35D3F" w:rsidRPr="00347340">
        <w:t>о</w:t>
      </w:r>
      <w:r w:rsidR="00C35D3F" w:rsidRPr="00347340">
        <w:rPr>
          <w:spacing w:val="-4"/>
        </w:rPr>
        <w:t xml:space="preserve"> </w:t>
      </w:r>
      <w:r w:rsidR="00C35D3F" w:rsidRPr="00347340">
        <w:rPr>
          <w:spacing w:val="-1"/>
        </w:rPr>
        <w:t>Пользователе</w:t>
      </w:r>
      <w:r w:rsidR="00C35D3F" w:rsidRPr="00347340">
        <w:rPr>
          <w:spacing w:val="-7"/>
        </w:rPr>
        <w:t xml:space="preserve"> </w:t>
      </w:r>
      <w:r w:rsidR="00C35D3F" w:rsidRPr="00347340">
        <w:t>во</w:t>
      </w:r>
      <w:r w:rsidR="00C35D3F" w:rsidRPr="00347340">
        <w:rPr>
          <w:spacing w:val="-4"/>
        </w:rPr>
        <w:t xml:space="preserve"> </w:t>
      </w:r>
      <w:r w:rsidR="00C35D3F" w:rsidRPr="00347340">
        <w:rPr>
          <w:spacing w:val="-2"/>
        </w:rPr>
        <w:t>время</w:t>
      </w:r>
      <w:r w:rsidR="00C35D3F" w:rsidRPr="00347340">
        <w:rPr>
          <w:spacing w:val="43"/>
        </w:rPr>
        <w:t xml:space="preserve"> </w:t>
      </w:r>
      <w:r w:rsidR="00C35D3F" w:rsidRPr="00347340">
        <w:rPr>
          <w:spacing w:val="-1"/>
        </w:rPr>
        <w:t>использования</w:t>
      </w:r>
      <w:r w:rsidR="00C35D3F" w:rsidRPr="00347340">
        <w:rPr>
          <w:spacing w:val="17"/>
        </w:rPr>
        <w:t xml:space="preserve"> </w:t>
      </w:r>
      <w:r w:rsidR="00C35D3F" w:rsidRPr="00347340">
        <w:t>им</w:t>
      </w:r>
      <w:r w:rsidR="00C35D3F" w:rsidRPr="00347340">
        <w:rPr>
          <w:spacing w:val="17"/>
        </w:rPr>
        <w:t xml:space="preserve"> </w:t>
      </w:r>
      <w:r w:rsidR="00C35D3F" w:rsidRPr="00347340">
        <w:rPr>
          <w:spacing w:val="-1"/>
        </w:rPr>
        <w:t>Вебсайта</w:t>
      </w:r>
      <w:r w:rsidR="00C35D3F" w:rsidRPr="00347340">
        <w:rPr>
          <w:spacing w:val="17"/>
        </w:rPr>
        <w:t xml:space="preserve"> </w:t>
      </w:r>
      <w:r w:rsidR="00C35D3F" w:rsidRPr="00347340">
        <w:rPr>
          <w:spacing w:val="-1"/>
        </w:rPr>
        <w:t>(«Сервиса»),</w:t>
      </w:r>
      <w:r w:rsidR="00C35D3F" w:rsidRPr="00347340">
        <w:rPr>
          <w:spacing w:val="16"/>
        </w:rPr>
        <w:t xml:space="preserve"> </w:t>
      </w:r>
      <w:r w:rsidR="00C35D3F" w:rsidRPr="00347340">
        <w:t>и</w:t>
      </w:r>
      <w:r w:rsidR="00C35D3F" w:rsidRPr="00347340">
        <w:rPr>
          <w:spacing w:val="16"/>
        </w:rPr>
        <w:t xml:space="preserve"> </w:t>
      </w:r>
      <w:r w:rsidR="00C35D3F" w:rsidRPr="00347340">
        <w:t>в</w:t>
      </w:r>
      <w:r w:rsidR="00C35D3F" w:rsidRPr="00347340">
        <w:rPr>
          <w:spacing w:val="17"/>
        </w:rPr>
        <w:t xml:space="preserve"> </w:t>
      </w:r>
      <w:r w:rsidR="00C35D3F" w:rsidRPr="00347340">
        <w:t>ходе</w:t>
      </w:r>
      <w:r w:rsidR="00C35D3F" w:rsidRPr="00347340">
        <w:rPr>
          <w:spacing w:val="17"/>
        </w:rPr>
        <w:t xml:space="preserve"> </w:t>
      </w:r>
      <w:r w:rsidR="00C35D3F" w:rsidRPr="00347340">
        <w:rPr>
          <w:spacing w:val="-1"/>
        </w:rPr>
        <w:t>исполнения</w:t>
      </w:r>
      <w:r w:rsidR="00C35D3F" w:rsidRPr="00347340">
        <w:rPr>
          <w:spacing w:val="17"/>
        </w:rPr>
        <w:t xml:space="preserve"> </w:t>
      </w:r>
      <w:r w:rsidR="00C35D3F" w:rsidRPr="00347340">
        <w:rPr>
          <w:spacing w:val="-1"/>
        </w:rPr>
        <w:t>Компанией</w:t>
      </w:r>
      <w:r w:rsidR="00C35D3F" w:rsidRPr="00347340">
        <w:rPr>
          <w:spacing w:val="16"/>
        </w:rPr>
        <w:t xml:space="preserve"> </w:t>
      </w:r>
      <w:r w:rsidR="00C35D3F" w:rsidRPr="00347340">
        <w:rPr>
          <w:spacing w:val="-2"/>
        </w:rPr>
        <w:t>любых</w:t>
      </w:r>
      <w:r w:rsidR="00C35D3F" w:rsidRPr="00347340">
        <w:rPr>
          <w:spacing w:val="51"/>
        </w:rPr>
        <w:t xml:space="preserve"> </w:t>
      </w:r>
      <w:r w:rsidR="00C35D3F" w:rsidRPr="00347340">
        <w:rPr>
          <w:spacing w:val="-1"/>
        </w:rPr>
        <w:t>соглашений</w:t>
      </w:r>
      <w:r w:rsidR="00C35D3F" w:rsidRPr="00347340">
        <w:rPr>
          <w:spacing w:val="-2"/>
        </w:rPr>
        <w:t xml:space="preserve"> </w:t>
      </w:r>
      <w:r w:rsidR="00C35D3F" w:rsidRPr="00347340">
        <w:t>и</w:t>
      </w:r>
      <w:r w:rsidR="00C35D3F" w:rsidRPr="00347340">
        <w:rPr>
          <w:spacing w:val="-2"/>
        </w:rPr>
        <w:t xml:space="preserve"> </w:t>
      </w:r>
      <w:r w:rsidR="00C35D3F" w:rsidRPr="00347340">
        <w:rPr>
          <w:spacing w:val="-1"/>
        </w:rPr>
        <w:t>договоров</w:t>
      </w:r>
      <w:r w:rsidR="00C35D3F" w:rsidRPr="00347340">
        <w:rPr>
          <w:spacing w:val="-3"/>
        </w:rPr>
        <w:t xml:space="preserve"> </w:t>
      </w:r>
      <w:r w:rsidR="00C35D3F" w:rsidRPr="00347340">
        <w:t>с</w:t>
      </w:r>
      <w:r w:rsidR="00C35D3F" w:rsidRPr="00347340">
        <w:rPr>
          <w:spacing w:val="-1"/>
        </w:rPr>
        <w:t xml:space="preserve"> Пользователем.</w:t>
      </w:r>
    </w:p>
    <w:p w14:paraId="25059A90" w14:textId="77777777" w:rsidR="00C35D3F" w:rsidRPr="00347340" w:rsidRDefault="00C35D3F" w:rsidP="00347340">
      <w:pPr>
        <w:pStyle w:val="a3"/>
        <w:kinsoku w:val="0"/>
        <w:overflowPunct w:val="0"/>
        <w:ind w:right="-72" w:firstLine="283"/>
        <w:jc w:val="both"/>
        <w:rPr>
          <w:spacing w:val="-1"/>
        </w:rPr>
      </w:pPr>
      <w:r w:rsidRPr="00347340">
        <w:rPr>
          <w:spacing w:val="-1"/>
        </w:rPr>
        <w:t>Использование</w:t>
      </w:r>
      <w:r w:rsidRPr="00347340">
        <w:rPr>
          <w:spacing w:val="34"/>
        </w:rPr>
        <w:t xml:space="preserve"> </w:t>
      </w:r>
      <w:r w:rsidRPr="00347340">
        <w:rPr>
          <w:spacing w:val="-1"/>
        </w:rPr>
        <w:t>Сервисов</w:t>
      </w:r>
      <w:r w:rsidRPr="00347340">
        <w:rPr>
          <w:spacing w:val="35"/>
        </w:rPr>
        <w:t xml:space="preserve"> </w:t>
      </w:r>
      <w:r w:rsidRPr="00347340">
        <w:rPr>
          <w:spacing w:val="-1"/>
        </w:rPr>
        <w:t>Компании</w:t>
      </w:r>
      <w:r w:rsidRPr="00347340">
        <w:rPr>
          <w:spacing w:val="34"/>
        </w:rPr>
        <w:t xml:space="preserve"> </w:t>
      </w:r>
      <w:r w:rsidRPr="00347340">
        <w:rPr>
          <w:spacing w:val="-1"/>
        </w:rPr>
        <w:t>означает</w:t>
      </w:r>
      <w:r w:rsidRPr="00347340">
        <w:rPr>
          <w:spacing w:val="37"/>
        </w:rPr>
        <w:t xml:space="preserve"> </w:t>
      </w:r>
      <w:r w:rsidRPr="00347340">
        <w:rPr>
          <w:spacing w:val="-1"/>
        </w:rPr>
        <w:t>безоговорочное</w:t>
      </w:r>
      <w:r w:rsidRPr="00347340">
        <w:rPr>
          <w:spacing w:val="37"/>
        </w:rPr>
        <w:t xml:space="preserve"> </w:t>
      </w:r>
      <w:r w:rsidRPr="00347340">
        <w:rPr>
          <w:spacing w:val="-1"/>
        </w:rPr>
        <w:t>согласие</w:t>
      </w:r>
      <w:r w:rsidRPr="00347340">
        <w:rPr>
          <w:spacing w:val="61"/>
        </w:rPr>
        <w:t xml:space="preserve"> </w:t>
      </w:r>
      <w:r w:rsidRPr="00347340">
        <w:rPr>
          <w:spacing w:val="-1"/>
        </w:rPr>
        <w:t>Пользователя</w:t>
      </w:r>
      <w:r w:rsidRPr="00347340">
        <w:rPr>
          <w:spacing w:val="3"/>
        </w:rPr>
        <w:t xml:space="preserve"> </w:t>
      </w:r>
      <w:r w:rsidRPr="00347340">
        <w:t>с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настоящей</w:t>
      </w:r>
      <w:r w:rsidRPr="00347340">
        <w:rPr>
          <w:spacing w:val="4"/>
        </w:rPr>
        <w:t xml:space="preserve"> </w:t>
      </w:r>
      <w:r w:rsidRPr="00347340">
        <w:rPr>
          <w:spacing w:val="-1"/>
        </w:rPr>
        <w:t>Политикой</w:t>
      </w:r>
      <w:r w:rsidRPr="00347340">
        <w:rPr>
          <w:spacing w:val="4"/>
        </w:rPr>
        <w:t xml:space="preserve"> </w:t>
      </w:r>
      <w:r w:rsidRPr="00347340">
        <w:t>и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указанными</w:t>
      </w:r>
      <w:r w:rsidRPr="00347340">
        <w:rPr>
          <w:spacing w:val="2"/>
        </w:rPr>
        <w:t xml:space="preserve"> </w:t>
      </w:r>
      <w:r w:rsidRPr="00347340">
        <w:t>в</w:t>
      </w:r>
      <w:r w:rsidRPr="00347340">
        <w:rPr>
          <w:spacing w:val="3"/>
        </w:rPr>
        <w:t xml:space="preserve"> </w:t>
      </w:r>
      <w:r w:rsidRPr="00347340">
        <w:t>ней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условиями</w:t>
      </w:r>
      <w:r w:rsidRPr="00347340">
        <w:rPr>
          <w:spacing w:val="4"/>
        </w:rPr>
        <w:t xml:space="preserve"> </w:t>
      </w:r>
      <w:r w:rsidRPr="00347340">
        <w:rPr>
          <w:spacing w:val="-1"/>
        </w:rPr>
        <w:t>обработки</w:t>
      </w:r>
      <w:r w:rsidRPr="00347340">
        <w:rPr>
          <w:spacing w:val="4"/>
        </w:rPr>
        <w:t xml:space="preserve"> </w:t>
      </w:r>
      <w:r w:rsidRPr="00347340">
        <w:rPr>
          <w:spacing w:val="-1"/>
        </w:rPr>
        <w:t>его</w:t>
      </w:r>
      <w:r w:rsidRPr="00347340">
        <w:rPr>
          <w:spacing w:val="37"/>
        </w:rPr>
        <w:t xml:space="preserve"> </w:t>
      </w:r>
      <w:r w:rsidRPr="00347340">
        <w:rPr>
          <w:spacing w:val="-1"/>
        </w:rPr>
        <w:t>персональной</w:t>
      </w:r>
      <w:r w:rsidRPr="00347340">
        <w:rPr>
          <w:spacing w:val="21"/>
        </w:rPr>
        <w:t xml:space="preserve"> </w:t>
      </w:r>
      <w:r w:rsidRPr="00347340">
        <w:rPr>
          <w:spacing w:val="-2"/>
        </w:rPr>
        <w:t>информации;</w:t>
      </w:r>
      <w:r w:rsidRPr="00347340">
        <w:rPr>
          <w:spacing w:val="23"/>
        </w:rPr>
        <w:t xml:space="preserve"> </w:t>
      </w:r>
      <w:r w:rsidRPr="00347340">
        <w:t>в</w:t>
      </w:r>
      <w:r w:rsidRPr="00347340">
        <w:rPr>
          <w:spacing w:val="22"/>
        </w:rPr>
        <w:t xml:space="preserve"> </w:t>
      </w:r>
      <w:r w:rsidRPr="00347340">
        <w:rPr>
          <w:spacing w:val="-1"/>
        </w:rPr>
        <w:t>случае</w:t>
      </w:r>
      <w:r w:rsidRPr="00347340">
        <w:rPr>
          <w:spacing w:val="22"/>
        </w:rPr>
        <w:t xml:space="preserve"> </w:t>
      </w:r>
      <w:r w:rsidRPr="00347340">
        <w:rPr>
          <w:spacing w:val="-1"/>
        </w:rPr>
        <w:t>несогласия</w:t>
      </w:r>
      <w:r w:rsidRPr="00347340">
        <w:rPr>
          <w:spacing w:val="25"/>
        </w:rPr>
        <w:t xml:space="preserve"> </w:t>
      </w:r>
      <w:r w:rsidRPr="00347340">
        <w:t>с</w:t>
      </w:r>
      <w:r w:rsidRPr="00347340">
        <w:rPr>
          <w:spacing w:val="22"/>
        </w:rPr>
        <w:t xml:space="preserve"> </w:t>
      </w:r>
      <w:r w:rsidRPr="00347340">
        <w:rPr>
          <w:spacing w:val="-1"/>
        </w:rPr>
        <w:t>этими</w:t>
      </w:r>
      <w:r w:rsidRPr="00347340">
        <w:rPr>
          <w:spacing w:val="21"/>
        </w:rPr>
        <w:t xml:space="preserve"> </w:t>
      </w:r>
      <w:r w:rsidRPr="00347340">
        <w:rPr>
          <w:spacing w:val="-1"/>
        </w:rPr>
        <w:t>условиями</w:t>
      </w:r>
      <w:r w:rsidRPr="00347340">
        <w:rPr>
          <w:spacing w:val="21"/>
        </w:rPr>
        <w:t xml:space="preserve"> </w:t>
      </w:r>
      <w:r w:rsidRPr="00347340">
        <w:rPr>
          <w:spacing w:val="-1"/>
        </w:rPr>
        <w:t>Пользователь</w:t>
      </w:r>
      <w:r w:rsidRPr="00347340">
        <w:rPr>
          <w:spacing w:val="69"/>
        </w:rPr>
        <w:t xml:space="preserve"> </w:t>
      </w:r>
      <w:r w:rsidRPr="00347340">
        <w:rPr>
          <w:spacing w:val="-1"/>
        </w:rPr>
        <w:t>должен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воздержаться</w:t>
      </w:r>
      <w:r w:rsidRPr="00347340">
        <w:rPr>
          <w:spacing w:val="1"/>
        </w:rPr>
        <w:t xml:space="preserve"> </w:t>
      </w:r>
      <w:r w:rsidRPr="00347340">
        <w:rPr>
          <w:spacing w:val="-2"/>
        </w:rPr>
        <w:t>от</w:t>
      </w:r>
      <w:r w:rsidRPr="00347340">
        <w:t xml:space="preserve"> </w:t>
      </w:r>
      <w:r w:rsidRPr="00347340">
        <w:rPr>
          <w:spacing w:val="-1"/>
        </w:rPr>
        <w:t>использования Сервисов.</w:t>
      </w:r>
    </w:p>
    <w:p w14:paraId="63075B5B" w14:textId="77777777" w:rsidR="00C35D3F" w:rsidRPr="00347340" w:rsidRDefault="00C35D3F" w:rsidP="00347340">
      <w:pPr>
        <w:pStyle w:val="a3"/>
        <w:kinsoku w:val="0"/>
        <w:overflowPunct w:val="0"/>
        <w:ind w:left="0" w:right="-72"/>
      </w:pPr>
    </w:p>
    <w:p w14:paraId="2C48921E" w14:textId="77777777" w:rsidR="00C35D3F" w:rsidRDefault="00C35D3F" w:rsidP="00347340">
      <w:pPr>
        <w:pStyle w:val="a3"/>
        <w:kinsoku w:val="0"/>
        <w:overflowPunct w:val="0"/>
        <w:spacing w:before="6"/>
        <w:ind w:left="0" w:right="-72"/>
        <w:rPr>
          <w:sz w:val="24"/>
          <w:szCs w:val="24"/>
        </w:rPr>
      </w:pPr>
    </w:p>
    <w:p w14:paraId="771A5D7D" w14:textId="77777777" w:rsidR="00C35D3F" w:rsidRDefault="00C35D3F" w:rsidP="00035ADE">
      <w:pPr>
        <w:pStyle w:val="11"/>
        <w:kinsoku w:val="0"/>
        <w:overflowPunct w:val="0"/>
        <w:ind w:right="-72"/>
        <w:jc w:val="center"/>
        <w:outlineLvl w:val="9"/>
        <w:rPr>
          <w:spacing w:val="-1"/>
        </w:rPr>
      </w:pPr>
      <w:r>
        <w:rPr>
          <w:spacing w:val="-1"/>
        </w:rPr>
        <w:t>1.Общие</w:t>
      </w:r>
      <w:r>
        <w:rPr>
          <w:spacing w:val="-2"/>
        </w:rPr>
        <w:t xml:space="preserve"> </w:t>
      </w:r>
      <w:r>
        <w:rPr>
          <w:spacing w:val="-1"/>
        </w:rPr>
        <w:t>положения</w:t>
      </w:r>
    </w:p>
    <w:p w14:paraId="49818762" w14:textId="77777777" w:rsidR="00035ADE" w:rsidRDefault="00035ADE" w:rsidP="00035ADE">
      <w:pPr>
        <w:pStyle w:val="11"/>
        <w:kinsoku w:val="0"/>
        <w:overflowPunct w:val="0"/>
        <w:ind w:right="-72"/>
        <w:jc w:val="center"/>
        <w:outlineLvl w:val="9"/>
        <w:rPr>
          <w:b w:val="0"/>
          <w:bCs w:val="0"/>
        </w:rPr>
      </w:pPr>
    </w:p>
    <w:p w14:paraId="20F1186B" w14:textId="77777777" w:rsidR="004F19F5" w:rsidRDefault="00C35D3F" w:rsidP="00347340">
      <w:pPr>
        <w:pStyle w:val="a3"/>
        <w:numPr>
          <w:ilvl w:val="1"/>
          <w:numId w:val="12"/>
        </w:numPr>
        <w:tabs>
          <w:tab w:val="left" w:pos="618"/>
        </w:tabs>
        <w:kinsoku w:val="0"/>
        <w:overflowPunct w:val="0"/>
        <w:ind w:left="119" w:right="-72" w:firstLine="0"/>
        <w:jc w:val="both"/>
        <w:rPr>
          <w:spacing w:val="-1"/>
        </w:rPr>
      </w:pPr>
      <w:r w:rsidRPr="00347340">
        <w:rPr>
          <w:spacing w:val="-1"/>
        </w:rPr>
        <w:t>Настоящая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Политика</w:t>
      </w:r>
      <w:r w:rsidRPr="00347340">
        <w:rPr>
          <w:spacing w:val="5"/>
        </w:rPr>
        <w:t xml:space="preserve"> </w:t>
      </w:r>
      <w:r w:rsidRPr="00347340">
        <w:rPr>
          <w:spacing w:val="-1"/>
        </w:rPr>
        <w:t>размещен</w:t>
      </w:r>
      <w:r w:rsidR="00C50377">
        <w:rPr>
          <w:spacing w:val="-1"/>
        </w:rPr>
        <w:t>а</w:t>
      </w:r>
      <w:r w:rsidRPr="00347340">
        <w:rPr>
          <w:spacing w:val="25"/>
        </w:rPr>
        <w:t xml:space="preserve"> </w:t>
      </w:r>
      <w:r w:rsidRPr="00347340">
        <w:rPr>
          <w:spacing w:val="-2"/>
        </w:rPr>
        <w:t>и/или</w:t>
      </w:r>
      <w:r w:rsidRPr="00347340">
        <w:rPr>
          <w:spacing w:val="22"/>
        </w:rPr>
        <w:t xml:space="preserve"> </w:t>
      </w:r>
      <w:r w:rsidRPr="00347340">
        <w:rPr>
          <w:spacing w:val="-1"/>
        </w:rPr>
        <w:t>доступн</w:t>
      </w:r>
      <w:r w:rsidR="00A35E6A">
        <w:rPr>
          <w:spacing w:val="-1"/>
        </w:rPr>
        <w:t>а</w:t>
      </w:r>
      <w:r w:rsidRPr="00347340">
        <w:rPr>
          <w:spacing w:val="24"/>
        </w:rPr>
        <w:t xml:space="preserve"> </w:t>
      </w:r>
      <w:r w:rsidRPr="00347340">
        <w:t>в</w:t>
      </w:r>
      <w:r w:rsidRPr="00347340">
        <w:rPr>
          <w:spacing w:val="24"/>
        </w:rPr>
        <w:t xml:space="preserve"> </w:t>
      </w:r>
      <w:r w:rsidRPr="00347340">
        <w:rPr>
          <w:spacing w:val="-1"/>
        </w:rPr>
        <w:t>Интернет</w:t>
      </w:r>
      <w:r w:rsidRPr="00347340">
        <w:rPr>
          <w:spacing w:val="-2"/>
        </w:rPr>
        <w:t xml:space="preserve"> </w:t>
      </w:r>
      <w:r w:rsidRPr="00347340">
        <w:t xml:space="preserve">по </w:t>
      </w:r>
      <w:r w:rsidRPr="00347340">
        <w:rPr>
          <w:spacing w:val="-1"/>
        </w:rPr>
        <w:t>адресу:</w:t>
      </w:r>
    </w:p>
    <w:p w14:paraId="0933A7ED" w14:textId="5C4293BE" w:rsidR="00C35D3F" w:rsidRPr="00347340" w:rsidRDefault="004F19F5" w:rsidP="004F19F5">
      <w:pPr>
        <w:pStyle w:val="a3"/>
        <w:tabs>
          <w:tab w:val="left" w:pos="618"/>
        </w:tabs>
        <w:kinsoku w:val="0"/>
        <w:overflowPunct w:val="0"/>
        <w:ind w:left="618" w:right="-72"/>
        <w:jc w:val="both"/>
        <w:rPr>
          <w:spacing w:val="-1"/>
        </w:rPr>
      </w:pPr>
      <w:r w:rsidRPr="004F19F5">
        <w:rPr>
          <w:spacing w:val="2"/>
        </w:rPr>
        <w:t>https://geo-sport.r</w:t>
      </w:r>
      <w:r>
        <w:rPr>
          <w:spacing w:val="2"/>
          <w:lang w:val="en-US"/>
        </w:rPr>
        <w:t>u</w:t>
      </w:r>
    </w:p>
    <w:p w14:paraId="1DBDE31A" w14:textId="77777777" w:rsidR="00C35D3F" w:rsidRPr="00347340" w:rsidRDefault="00C35D3F" w:rsidP="00347340">
      <w:pPr>
        <w:pStyle w:val="a3"/>
        <w:numPr>
          <w:ilvl w:val="1"/>
          <w:numId w:val="12"/>
        </w:numPr>
        <w:tabs>
          <w:tab w:val="left" w:pos="500"/>
        </w:tabs>
        <w:kinsoku w:val="0"/>
        <w:overflowPunct w:val="0"/>
        <w:ind w:left="119" w:right="-72" w:hanging="5"/>
        <w:jc w:val="both"/>
        <w:rPr>
          <w:spacing w:val="-1"/>
        </w:rPr>
      </w:pPr>
      <w:r w:rsidRPr="00347340">
        <w:rPr>
          <w:spacing w:val="-1"/>
        </w:rPr>
        <w:t>Перед</w:t>
      </w:r>
      <w:r w:rsidRPr="00347340">
        <w:rPr>
          <w:spacing w:val="8"/>
        </w:rPr>
        <w:t xml:space="preserve"> </w:t>
      </w:r>
      <w:r w:rsidRPr="00347340">
        <w:rPr>
          <w:spacing w:val="-1"/>
        </w:rPr>
        <w:t>тем</w:t>
      </w:r>
      <w:r w:rsidRPr="00347340">
        <w:rPr>
          <w:spacing w:val="5"/>
        </w:rPr>
        <w:t xml:space="preserve"> </w:t>
      </w:r>
      <w:r w:rsidRPr="00347340">
        <w:rPr>
          <w:spacing w:val="-1"/>
        </w:rPr>
        <w:t>как</w:t>
      </w:r>
      <w:r w:rsidRPr="00347340">
        <w:rPr>
          <w:spacing w:val="4"/>
        </w:rPr>
        <w:t xml:space="preserve"> </w:t>
      </w:r>
      <w:r w:rsidRPr="00347340">
        <w:t>начать</w:t>
      </w:r>
      <w:r w:rsidRPr="00347340">
        <w:rPr>
          <w:spacing w:val="5"/>
        </w:rPr>
        <w:t xml:space="preserve"> </w:t>
      </w:r>
      <w:r w:rsidRPr="00347340">
        <w:rPr>
          <w:spacing w:val="-1"/>
        </w:rPr>
        <w:t>использование</w:t>
      </w:r>
      <w:r w:rsidRPr="00347340">
        <w:rPr>
          <w:spacing w:val="7"/>
        </w:rPr>
        <w:t xml:space="preserve"> </w:t>
      </w:r>
      <w:r w:rsidRPr="00347340">
        <w:rPr>
          <w:spacing w:val="-1"/>
        </w:rPr>
        <w:t>Сервисов</w:t>
      </w:r>
      <w:r w:rsidRPr="00347340">
        <w:rPr>
          <w:spacing w:val="8"/>
        </w:rPr>
        <w:t xml:space="preserve"> </w:t>
      </w:r>
      <w:r w:rsidRPr="00347340">
        <w:rPr>
          <w:spacing w:val="-1"/>
        </w:rPr>
        <w:t>Компании,</w:t>
      </w:r>
      <w:r w:rsidRPr="00347340">
        <w:rPr>
          <w:spacing w:val="6"/>
        </w:rPr>
        <w:t xml:space="preserve"> </w:t>
      </w:r>
      <w:r w:rsidRPr="00347340">
        <w:rPr>
          <w:spacing w:val="-1"/>
        </w:rPr>
        <w:t>Пользователь</w:t>
      </w:r>
      <w:r w:rsidRPr="00347340">
        <w:rPr>
          <w:spacing w:val="8"/>
        </w:rPr>
        <w:t xml:space="preserve"> </w:t>
      </w:r>
      <w:r w:rsidRPr="00347340">
        <w:rPr>
          <w:spacing w:val="-2"/>
        </w:rPr>
        <w:t>обязан</w:t>
      </w:r>
      <w:r w:rsidRPr="00347340">
        <w:rPr>
          <w:spacing w:val="55"/>
        </w:rPr>
        <w:t xml:space="preserve"> </w:t>
      </w:r>
      <w:r w:rsidRPr="00347340">
        <w:rPr>
          <w:spacing w:val="-1"/>
        </w:rPr>
        <w:t>ознакомиться</w:t>
      </w:r>
      <w:r w:rsidRPr="00347340">
        <w:rPr>
          <w:spacing w:val="-2"/>
        </w:rPr>
        <w:t xml:space="preserve"> </w:t>
      </w:r>
      <w:r w:rsidRPr="00347340">
        <w:t>с</w:t>
      </w:r>
      <w:r w:rsidRPr="00347340">
        <w:rPr>
          <w:spacing w:val="1"/>
        </w:rPr>
        <w:t xml:space="preserve"> </w:t>
      </w:r>
      <w:r w:rsidRPr="00347340">
        <w:rPr>
          <w:spacing w:val="-1"/>
        </w:rPr>
        <w:t>настоящей Политикой конфиденциальности.</w:t>
      </w:r>
    </w:p>
    <w:p w14:paraId="18BE122C" w14:textId="77777777" w:rsidR="00C35D3F" w:rsidRPr="00347340" w:rsidRDefault="00C35D3F" w:rsidP="00347340">
      <w:pPr>
        <w:pStyle w:val="a3"/>
        <w:numPr>
          <w:ilvl w:val="1"/>
          <w:numId w:val="12"/>
        </w:numPr>
        <w:tabs>
          <w:tab w:val="left" w:pos="589"/>
        </w:tabs>
        <w:kinsoku w:val="0"/>
        <w:overflowPunct w:val="0"/>
        <w:ind w:left="119" w:right="-72" w:hanging="5"/>
        <w:jc w:val="both"/>
        <w:rPr>
          <w:spacing w:val="-1"/>
        </w:rPr>
      </w:pPr>
      <w:r w:rsidRPr="00347340">
        <w:rPr>
          <w:spacing w:val="-1"/>
        </w:rPr>
        <w:t>Использование</w:t>
      </w:r>
      <w:r w:rsidRPr="00347340">
        <w:rPr>
          <w:spacing w:val="30"/>
        </w:rPr>
        <w:t xml:space="preserve"> </w:t>
      </w:r>
      <w:r w:rsidRPr="00347340">
        <w:rPr>
          <w:spacing w:val="-1"/>
        </w:rPr>
        <w:t>Сервисов</w:t>
      </w:r>
      <w:r w:rsidRPr="00347340">
        <w:rPr>
          <w:spacing w:val="30"/>
        </w:rPr>
        <w:t xml:space="preserve"> </w:t>
      </w:r>
      <w:r w:rsidRPr="00347340">
        <w:rPr>
          <w:spacing w:val="-1"/>
        </w:rPr>
        <w:t>Компании</w:t>
      </w:r>
      <w:r w:rsidRPr="00347340">
        <w:rPr>
          <w:spacing w:val="29"/>
        </w:rPr>
        <w:t xml:space="preserve"> </w:t>
      </w:r>
      <w:r w:rsidRPr="00347340">
        <w:rPr>
          <w:spacing w:val="-1"/>
        </w:rPr>
        <w:t>(в</w:t>
      </w:r>
      <w:r w:rsidRPr="00347340">
        <w:rPr>
          <w:spacing w:val="31"/>
        </w:rPr>
        <w:t xml:space="preserve"> </w:t>
      </w:r>
      <w:r w:rsidRPr="00347340">
        <w:rPr>
          <w:spacing w:val="-1"/>
        </w:rPr>
        <w:t>том</w:t>
      </w:r>
      <w:r w:rsidRPr="00347340">
        <w:rPr>
          <w:spacing w:val="28"/>
        </w:rPr>
        <w:t xml:space="preserve"> </w:t>
      </w:r>
      <w:r w:rsidRPr="00347340">
        <w:rPr>
          <w:spacing w:val="-1"/>
        </w:rPr>
        <w:t>числе</w:t>
      </w:r>
      <w:r w:rsidRPr="00347340">
        <w:rPr>
          <w:spacing w:val="30"/>
        </w:rPr>
        <w:t xml:space="preserve"> </w:t>
      </w:r>
      <w:r w:rsidRPr="00347340">
        <w:rPr>
          <w:spacing w:val="-1"/>
        </w:rPr>
        <w:t>Регистрация</w:t>
      </w:r>
      <w:r w:rsidRPr="00347340">
        <w:rPr>
          <w:spacing w:val="26"/>
        </w:rPr>
        <w:t xml:space="preserve"> </w:t>
      </w:r>
      <w:r w:rsidRPr="00347340">
        <w:t>в</w:t>
      </w:r>
      <w:r w:rsidRPr="00347340">
        <w:rPr>
          <w:spacing w:val="31"/>
        </w:rPr>
        <w:t xml:space="preserve"> </w:t>
      </w:r>
      <w:r w:rsidRPr="00347340">
        <w:rPr>
          <w:spacing w:val="-1"/>
        </w:rPr>
        <w:t>сервисе,</w:t>
      </w:r>
      <w:r w:rsidRPr="00347340">
        <w:rPr>
          <w:spacing w:val="59"/>
        </w:rPr>
        <w:t xml:space="preserve"> </w:t>
      </w:r>
      <w:r w:rsidRPr="00347340">
        <w:rPr>
          <w:spacing w:val="-1"/>
        </w:rPr>
        <w:t>нажатие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кнопки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“Разрешить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данному</w:t>
      </w:r>
      <w:r w:rsidRPr="00347340">
        <w:t xml:space="preserve"> </w:t>
      </w:r>
      <w:r w:rsidRPr="00347340">
        <w:rPr>
          <w:spacing w:val="-1"/>
        </w:rPr>
        <w:t>сайту</w:t>
      </w:r>
      <w:r w:rsidRPr="00347340">
        <w:t xml:space="preserve"> </w:t>
      </w:r>
      <w:r w:rsidRPr="00347340">
        <w:rPr>
          <w:spacing w:val="-1"/>
        </w:rPr>
        <w:t>обрабатывать</w:t>
      </w:r>
      <w:r w:rsidRPr="00347340">
        <w:t xml:space="preserve"> </w:t>
      </w:r>
      <w:r w:rsidRPr="00347340">
        <w:rPr>
          <w:spacing w:val="-1"/>
        </w:rPr>
        <w:t>данные”</w:t>
      </w:r>
      <w:r w:rsidRPr="00347340">
        <w:rPr>
          <w:spacing w:val="3"/>
        </w:rPr>
        <w:t xml:space="preserve"> </w:t>
      </w:r>
      <w:r w:rsidRPr="00347340">
        <w:rPr>
          <w:spacing w:val="-2"/>
        </w:rPr>
        <w:t>или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аналогичной,</w:t>
      </w:r>
      <w:r w:rsidRPr="00347340">
        <w:rPr>
          <w:spacing w:val="81"/>
        </w:rPr>
        <w:t xml:space="preserve"> </w:t>
      </w:r>
      <w:r w:rsidRPr="00347340">
        <w:t>что</w:t>
      </w:r>
      <w:r w:rsidRPr="00347340">
        <w:rPr>
          <w:spacing w:val="6"/>
        </w:rPr>
        <w:t xml:space="preserve"> </w:t>
      </w:r>
      <w:r w:rsidRPr="00347340">
        <w:t>по</w:t>
      </w:r>
      <w:r w:rsidRPr="00347340">
        <w:rPr>
          <w:spacing w:val="7"/>
        </w:rPr>
        <w:t xml:space="preserve"> </w:t>
      </w:r>
      <w:r w:rsidRPr="00347340">
        <w:rPr>
          <w:spacing w:val="-1"/>
        </w:rPr>
        <w:t>смыслу</w:t>
      </w:r>
      <w:r w:rsidRPr="00347340">
        <w:rPr>
          <w:spacing w:val="5"/>
        </w:rPr>
        <w:t xml:space="preserve"> </w:t>
      </w:r>
      <w:proofErr w:type="spellStart"/>
      <w:r w:rsidRPr="00347340">
        <w:rPr>
          <w:spacing w:val="-1"/>
        </w:rPr>
        <w:t>ст.ст</w:t>
      </w:r>
      <w:proofErr w:type="spellEnd"/>
      <w:r w:rsidRPr="00347340">
        <w:rPr>
          <w:spacing w:val="-1"/>
        </w:rPr>
        <w:t>.</w:t>
      </w:r>
      <w:r w:rsidRPr="00347340">
        <w:rPr>
          <w:spacing w:val="5"/>
        </w:rPr>
        <w:t xml:space="preserve"> </w:t>
      </w:r>
      <w:r w:rsidRPr="00347340">
        <w:rPr>
          <w:spacing w:val="-1"/>
        </w:rPr>
        <w:t>435</w:t>
      </w:r>
      <w:r w:rsidRPr="00347340">
        <w:rPr>
          <w:spacing w:val="9"/>
        </w:rPr>
        <w:t xml:space="preserve"> </w:t>
      </w:r>
      <w:r w:rsidRPr="00347340">
        <w:t>и</w:t>
      </w:r>
      <w:r w:rsidRPr="00347340">
        <w:rPr>
          <w:spacing w:val="5"/>
        </w:rPr>
        <w:t xml:space="preserve"> </w:t>
      </w:r>
      <w:r w:rsidRPr="00347340">
        <w:rPr>
          <w:spacing w:val="-1"/>
        </w:rPr>
        <w:t>438</w:t>
      </w:r>
      <w:r w:rsidRPr="00347340">
        <w:rPr>
          <w:spacing w:val="6"/>
        </w:rPr>
        <w:t xml:space="preserve"> </w:t>
      </w:r>
      <w:r w:rsidRPr="00347340">
        <w:rPr>
          <w:spacing w:val="-1"/>
        </w:rPr>
        <w:t>Гражданского</w:t>
      </w:r>
      <w:r w:rsidRPr="00347340">
        <w:rPr>
          <w:spacing w:val="7"/>
        </w:rPr>
        <w:t xml:space="preserve"> </w:t>
      </w:r>
      <w:r w:rsidRPr="00347340">
        <w:rPr>
          <w:spacing w:val="-1"/>
        </w:rPr>
        <w:t>кодекса</w:t>
      </w:r>
      <w:r w:rsidRPr="00347340">
        <w:rPr>
          <w:spacing w:val="6"/>
        </w:rPr>
        <w:t xml:space="preserve"> </w:t>
      </w:r>
      <w:r w:rsidRPr="00347340">
        <w:rPr>
          <w:spacing w:val="-1"/>
        </w:rPr>
        <w:t>РФ</w:t>
      </w:r>
      <w:r w:rsidRPr="00347340">
        <w:rPr>
          <w:spacing w:val="7"/>
        </w:rPr>
        <w:t xml:space="preserve"> </w:t>
      </w:r>
      <w:r w:rsidRPr="00347340">
        <w:rPr>
          <w:spacing w:val="-1"/>
        </w:rPr>
        <w:t>является</w:t>
      </w:r>
      <w:r w:rsidRPr="00347340">
        <w:rPr>
          <w:spacing w:val="7"/>
        </w:rPr>
        <w:t xml:space="preserve"> </w:t>
      </w:r>
      <w:r w:rsidRPr="00347340">
        <w:rPr>
          <w:spacing w:val="-1"/>
        </w:rPr>
        <w:t>принятием</w:t>
      </w:r>
      <w:r w:rsidRPr="00347340">
        <w:rPr>
          <w:spacing w:val="57"/>
        </w:rPr>
        <w:t xml:space="preserve"> </w:t>
      </w:r>
      <w:r w:rsidRPr="00347340">
        <w:rPr>
          <w:spacing w:val="-1"/>
        </w:rPr>
        <w:t>(акцептом)</w:t>
      </w:r>
      <w:r w:rsidRPr="00347340">
        <w:rPr>
          <w:spacing w:val="51"/>
        </w:rPr>
        <w:t xml:space="preserve"> </w:t>
      </w:r>
      <w:r w:rsidRPr="00347340">
        <w:rPr>
          <w:spacing w:val="-1"/>
        </w:rPr>
        <w:t>данной</w:t>
      </w:r>
      <w:r w:rsidRPr="00347340">
        <w:rPr>
          <w:spacing w:val="52"/>
        </w:rPr>
        <w:t xml:space="preserve"> </w:t>
      </w:r>
      <w:r w:rsidRPr="00347340">
        <w:rPr>
          <w:spacing w:val="-2"/>
        </w:rPr>
        <w:t>Политики)</w:t>
      </w:r>
      <w:r w:rsidRPr="00347340">
        <w:rPr>
          <w:spacing w:val="54"/>
        </w:rPr>
        <w:t xml:space="preserve"> </w:t>
      </w:r>
      <w:r w:rsidRPr="00347340">
        <w:rPr>
          <w:spacing w:val="-1"/>
        </w:rPr>
        <w:t>означает</w:t>
      </w:r>
      <w:r w:rsidRPr="00347340">
        <w:rPr>
          <w:spacing w:val="50"/>
        </w:rPr>
        <w:t xml:space="preserve"> </w:t>
      </w:r>
      <w:r w:rsidRPr="00347340">
        <w:rPr>
          <w:spacing w:val="-1"/>
        </w:rPr>
        <w:t>безоговорочное</w:t>
      </w:r>
      <w:r w:rsidRPr="00347340">
        <w:rPr>
          <w:spacing w:val="53"/>
        </w:rPr>
        <w:t xml:space="preserve"> </w:t>
      </w:r>
      <w:r w:rsidRPr="00347340">
        <w:rPr>
          <w:spacing w:val="-1"/>
        </w:rPr>
        <w:t>согласие</w:t>
      </w:r>
      <w:r w:rsidRPr="00347340">
        <w:rPr>
          <w:spacing w:val="50"/>
        </w:rPr>
        <w:t xml:space="preserve"> </w:t>
      </w:r>
      <w:r w:rsidRPr="00347340">
        <w:rPr>
          <w:spacing w:val="-1"/>
        </w:rPr>
        <w:t>Пользователя</w:t>
      </w:r>
      <w:r w:rsidRPr="00347340">
        <w:rPr>
          <w:spacing w:val="50"/>
        </w:rPr>
        <w:t xml:space="preserve"> </w:t>
      </w:r>
      <w:r w:rsidRPr="00347340">
        <w:t>с</w:t>
      </w:r>
      <w:r w:rsidRPr="00347340">
        <w:rPr>
          <w:spacing w:val="61"/>
        </w:rPr>
        <w:t xml:space="preserve"> </w:t>
      </w:r>
      <w:r w:rsidRPr="00347340">
        <w:rPr>
          <w:spacing w:val="-1"/>
        </w:rPr>
        <w:t>указанными</w:t>
      </w:r>
      <w:r w:rsidRPr="00347340">
        <w:rPr>
          <w:spacing w:val="10"/>
        </w:rPr>
        <w:t xml:space="preserve"> </w:t>
      </w:r>
      <w:r w:rsidRPr="00347340">
        <w:t>в</w:t>
      </w:r>
      <w:r w:rsidRPr="00347340">
        <w:rPr>
          <w:spacing w:val="11"/>
        </w:rPr>
        <w:t xml:space="preserve"> </w:t>
      </w:r>
      <w:r w:rsidRPr="00347340">
        <w:rPr>
          <w:spacing w:val="-1"/>
        </w:rPr>
        <w:t>настоящей</w:t>
      </w:r>
      <w:r w:rsidRPr="00347340">
        <w:rPr>
          <w:spacing w:val="9"/>
        </w:rPr>
        <w:t xml:space="preserve"> </w:t>
      </w:r>
      <w:r w:rsidRPr="00347340">
        <w:rPr>
          <w:spacing w:val="-1"/>
        </w:rPr>
        <w:t>Политике</w:t>
      </w:r>
      <w:r w:rsidRPr="00347340">
        <w:rPr>
          <w:spacing w:val="10"/>
        </w:rPr>
        <w:t xml:space="preserve"> </w:t>
      </w:r>
      <w:r w:rsidRPr="00347340">
        <w:rPr>
          <w:spacing w:val="-1"/>
        </w:rPr>
        <w:t>условиями</w:t>
      </w:r>
      <w:r w:rsidRPr="00347340">
        <w:rPr>
          <w:spacing w:val="9"/>
        </w:rPr>
        <w:t xml:space="preserve"> </w:t>
      </w:r>
      <w:r w:rsidRPr="00347340">
        <w:rPr>
          <w:spacing w:val="-1"/>
        </w:rPr>
        <w:t>обработки</w:t>
      </w:r>
      <w:r w:rsidRPr="00347340">
        <w:rPr>
          <w:spacing w:val="9"/>
        </w:rPr>
        <w:t xml:space="preserve"> </w:t>
      </w:r>
      <w:r w:rsidRPr="00347340">
        <w:t>его</w:t>
      </w:r>
      <w:r w:rsidRPr="00347340">
        <w:rPr>
          <w:spacing w:val="8"/>
        </w:rPr>
        <w:t xml:space="preserve"> </w:t>
      </w:r>
      <w:r w:rsidRPr="00347340">
        <w:rPr>
          <w:spacing w:val="-1"/>
        </w:rPr>
        <w:t>персональной</w:t>
      </w:r>
      <w:r w:rsidRPr="00347340">
        <w:rPr>
          <w:spacing w:val="49"/>
        </w:rPr>
        <w:t xml:space="preserve"> </w:t>
      </w:r>
      <w:r w:rsidRPr="00347340">
        <w:rPr>
          <w:spacing w:val="-1"/>
        </w:rPr>
        <w:t>информации</w:t>
      </w:r>
      <w:r w:rsidRPr="00347340">
        <w:rPr>
          <w:spacing w:val="28"/>
        </w:rPr>
        <w:t xml:space="preserve"> </w:t>
      </w:r>
      <w:r w:rsidRPr="00347340">
        <w:t>и</w:t>
      </w:r>
      <w:r w:rsidRPr="00347340">
        <w:rPr>
          <w:spacing w:val="30"/>
        </w:rPr>
        <w:t xml:space="preserve"> </w:t>
      </w:r>
      <w:r w:rsidRPr="00347340">
        <w:rPr>
          <w:spacing w:val="-1"/>
        </w:rPr>
        <w:t>получение</w:t>
      </w:r>
      <w:r w:rsidRPr="00347340">
        <w:rPr>
          <w:spacing w:val="31"/>
        </w:rPr>
        <w:t xml:space="preserve"> </w:t>
      </w:r>
      <w:r w:rsidRPr="00347340">
        <w:rPr>
          <w:spacing w:val="-1"/>
        </w:rPr>
        <w:t>файлов</w:t>
      </w:r>
      <w:r w:rsidRPr="00347340">
        <w:rPr>
          <w:spacing w:val="29"/>
        </w:rPr>
        <w:t xml:space="preserve"> </w:t>
      </w:r>
      <w:proofErr w:type="spellStart"/>
      <w:r w:rsidRPr="00347340">
        <w:rPr>
          <w:spacing w:val="-1"/>
        </w:rPr>
        <w:t>cookie</w:t>
      </w:r>
      <w:proofErr w:type="spellEnd"/>
      <w:r w:rsidRPr="00347340">
        <w:rPr>
          <w:spacing w:val="-1"/>
        </w:rPr>
        <w:t>;</w:t>
      </w:r>
      <w:r w:rsidRPr="00347340">
        <w:rPr>
          <w:spacing w:val="30"/>
        </w:rPr>
        <w:t xml:space="preserve"> </w:t>
      </w:r>
      <w:r w:rsidRPr="00347340">
        <w:t>в</w:t>
      </w:r>
      <w:r w:rsidRPr="00347340">
        <w:rPr>
          <w:spacing w:val="30"/>
        </w:rPr>
        <w:t xml:space="preserve"> </w:t>
      </w:r>
      <w:r w:rsidRPr="00347340">
        <w:rPr>
          <w:spacing w:val="-1"/>
        </w:rPr>
        <w:t>случае</w:t>
      </w:r>
      <w:r w:rsidRPr="00347340">
        <w:rPr>
          <w:spacing w:val="31"/>
        </w:rPr>
        <w:t xml:space="preserve"> </w:t>
      </w:r>
      <w:r w:rsidRPr="00347340">
        <w:rPr>
          <w:spacing w:val="-1"/>
        </w:rPr>
        <w:t>несогласия</w:t>
      </w:r>
      <w:r w:rsidRPr="00347340">
        <w:rPr>
          <w:spacing w:val="32"/>
        </w:rPr>
        <w:t xml:space="preserve"> </w:t>
      </w:r>
      <w:r w:rsidRPr="00347340">
        <w:t>с</w:t>
      </w:r>
      <w:r w:rsidRPr="00347340">
        <w:rPr>
          <w:spacing w:val="29"/>
        </w:rPr>
        <w:t xml:space="preserve"> </w:t>
      </w:r>
      <w:r w:rsidRPr="00347340">
        <w:rPr>
          <w:spacing w:val="-2"/>
        </w:rPr>
        <w:t>этими</w:t>
      </w:r>
      <w:r w:rsidRPr="00347340">
        <w:rPr>
          <w:spacing w:val="30"/>
        </w:rPr>
        <w:t xml:space="preserve"> </w:t>
      </w:r>
      <w:r w:rsidRPr="00347340">
        <w:rPr>
          <w:spacing w:val="-1"/>
        </w:rPr>
        <w:t>условиями</w:t>
      </w:r>
      <w:r w:rsidRPr="00347340">
        <w:rPr>
          <w:spacing w:val="41"/>
        </w:rPr>
        <w:t xml:space="preserve"> </w:t>
      </w:r>
      <w:r w:rsidRPr="00347340">
        <w:rPr>
          <w:spacing w:val="-1"/>
        </w:rPr>
        <w:t>Пользователь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 xml:space="preserve">должен воздержаться </w:t>
      </w:r>
      <w:r w:rsidRPr="00347340">
        <w:t xml:space="preserve">от </w:t>
      </w:r>
      <w:r w:rsidRPr="00347340">
        <w:rPr>
          <w:spacing w:val="-1"/>
        </w:rPr>
        <w:t>использования Сервисов.</w:t>
      </w:r>
    </w:p>
    <w:p w14:paraId="4ECBDE87" w14:textId="77777777" w:rsidR="00C35D3F" w:rsidRPr="00347340" w:rsidRDefault="00C35D3F" w:rsidP="00347340">
      <w:pPr>
        <w:pStyle w:val="a3"/>
        <w:numPr>
          <w:ilvl w:val="1"/>
          <w:numId w:val="12"/>
        </w:numPr>
        <w:tabs>
          <w:tab w:val="left" w:pos="515"/>
        </w:tabs>
        <w:kinsoku w:val="0"/>
        <w:overflowPunct w:val="0"/>
        <w:ind w:left="119" w:right="-72" w:hanging="5"/>
        <w:jc w:val="both"/>
        <w:rPr>
          <w:spacing w:val="-1"/>
        </w:rPr>
      </w:pPr>
      <w:r w:rsidRPr="00347340">
        <w:rPr>
          <w:spacing w:val="-1"/>
        </w:rPr>
        <w:t>Заключая</w:t>
      </w:r>
      <w:r w:rsidRPr="00347340">
        <w:rPr>
          <w:spacing w:val="13"/>
        </w:rPr>
        <w:t xml:space="preserve"> </w:t>
      </w:r>
      <w:r w:rsidRPr="00347340">
        <w:rPr>
          <w:spacing w:val="-1"/>
        </w:rPr>
        <w:t>Соглашение</w:t>
      </w:r>
      <w:r w:rsidRPr="00347340">
        <w:rPr>
          <w:spacing w:val="9"/>
        </w:rPr>
        <w:t xml:space="preserve"> </w:t>
      </w:r>
      <w:r w:rsidRPr="00347340">
        <w:rPr>
          <w:spacing w:val="-1"/>
        </w:rPr>
        <w:t>Пользователь</w:t>
      </w:r>
      <w:r w:rsidRPr="00347340">
        <w:rPr>
          <w:spacing w:val="10"/>
        </w:rPr>
        <w:t xml:space="preserve"> </w:t>
      </w:r>
      <w:r w:rsidRPr="00347340">
        <w:rPr>
          <w:spacing w:val="-1"/>
        </w:rPr>
        <w:t>дает</w:t>
      </w:r>
      <w:r w:rsidRPr="00347340">
        <w:rPr>
          <w:spacing w:val="12"/>
        </w:rPr>
        <w:t xml:space="preserve"> </w:t>
      </w:r>
      <w:r w:rsidRPr="00347340">
        <w:rPr>
          <w:spacing w:val="-1"/>
        </w:rPr>
        <w:t>бессрочное</w:t>
      </w:r>
      <w:r w:rsidRPr="00347340">
        <w:rPr>
          <w:spacing w:val="12"/>
        </w:rPr>
        <w:t xml:space="preserve"> </w:t>
      </w:r>
      <w:r w:rsidRPr="00347340">
        <w:rPr>
          <w:spacing w:val="-1"/>
        </w:rPr>
        <w:t>безотзывное</w:t>
      </w:r>
      <w:r w:rsidRPr="00347340">
        <w:rPr>
          <w:spacing w:val="15"/>
        </w:rPr>
        <w:t xml:space="preserve"> </w:t>
      </w:r>
      <w:r w:rsidRPr="00347340">
        <w:rPr>
          <w:spacing w:val="-1"/>
        </w:rPr>
        <w:t>письменное</w:t>
      </w:r>
      <w:r w:rsidRPr="00347340">
        <w:rPr>
          <w:spacing w:val="67"/>
        </w:rPr>
        <w:t xml:space="preserve"> </w:t>
      </w:r>
      <w:r w:rsidRPr="00347340">
        <w:rPr>
          <w:spacing w:val="-1"/>
        </w:rPr>
        <w:t>согласие</w:t>
      </w:r>
      <w:r w:rsidRPr="00347340">
        <w:t xml:space="preserve"> на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любые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способы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обработки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своих</w:t>
      </w:r>
      <w:r w:rsidRPr="00347340">
        <w:t xml:space="preserve"> </w:t>
      </w:r>
      <w:r w:rsidRPr="00347340">
        <w:rPr>
          <w:spacing w:val="-1"/>
        </w:rPr>
        <w:t>персональных</w:t>
      </w:r>
      <w:r w:rsidRPr="00347340">
        <w:t xml:space="preserve"> </w:t>
      </w:r>
      <w:r w:rsidRPr="00347340">
        <w:rPr>
          <w:spacing w:val="-1"/>
        </w:rPr>
        <w:t>данных,</w:t>
      </w:r>
      <w:r w:rsidRPr="00347340">
        <w:rPr>
          <w:spacing w:val="4"/>
        </w:rPr>
        <w:t xml:space="preserve"> </w:t>
      </w:r>
      <w:r w:rsidRPr="00347340">
        <w:rPr>
          <w:spacing w:val="-1"/>
        </w:rPr>
        <w:t>включая</w:t>
      </w:r>
      <w:r w:rsidRPr="00347340">
        <w:rPr>
          <w:spacing w:val="3"/>
        </w:rPr>
        <w:t xml:space="preserve"> </w:t>
      </w:r>
      <w:r w:rsidRPr="00347340">
        <w:rPr>
          <w:spacing w:val="-2"/>
        </w:rPr>
        <w:t>любое</w:t>
      </w:r>
      <w:r w:rsidRPr="00347340">
        <w:rPr>
          <w:spacing w:val="77"/>
        </w:rPr>
        <w:t xml:space="preserve"> </w:t>
      </w:r>
      <w:r w:rsidRPr="00347340">
        <w:rPr>
          <w:spacing w:val="-1"/>
        </w:rPr>
        <w:t>действие</w:t>
      </w:r>
      <w:r w:rsidRPr="00347340">
        <w:rPr>
          <w:spacing w:val="54"/>
        </w:rPr>
        <w:t xml:space="preserve"> </w:t>
      </w:r>
      <w:r w:rsidRPr="00347340">
        <w:rPr>
          <w:spacing w:val="-1"/>
        </w:rPr>
        <w:t>(операцию)</w:t>
      </w:r>
      <w:r w:rsidRPr="00347340">
        <w:rPr>
          <w:spacing w:val="55"/>
        </w:rPr>
        <w:t xml:space="preserve"> </w:t>
      </w:r>
      <w:r w:rsidRPr="00347340">
        <w:rPr>
          <w:spacing w:val="-1"/>
        </w:rPr>
        <w:t>или</w:t>
      </w:r>
      <w:r w:rsidRPr="00347340">
        <w:rPr>
          <w:spacing w:val="53"/>
        </w:rPr>
        <w:t xml:space="preserve"> </w:t>
      </w:r>
      <w:r w:rsidRPr="00347340">
        <w:rPr>
          <w:spacing w:val="-1"/>
        </w:rPr>
        <w:t>совокупность</w:t>
      </w:r>
      <w:r w:rsidRPr="00347340">
        <w:rPr>
          <w:spacing w:val="55"/>
        </w:rPr>
        <w:t xml:space="preserve"> </w:t>
      </w:r>
      <w:r w:rsidRPr="00347340">
        <w:rPr>
          <w:spacing w:val="-1"/>
        </w:rPr>
        <w:t>действий</w:t>
      </w:r>
      <w:r w:rsidRPr="00347340">
        <w:rPr>
          <w:spacing w:val="56"/>
        </w:rPr>
        <w:t xml:space="preserve"> </w:t>
      </w:r>
      <w:r w:rsidRPr="00347340">
        <w:rPr>
          <w:spacing w:val="-1"/>
        </w:rPr>
        <w:t>(операций),</w:t>
      </w:r>
      <w:r w:rsidRPr="00347340">
        <w:rPr>
          <w:spacing w:val="53"/>
        </w:rPr>
        <w:t xml:space="preserve"> </w:t>
      </w:r>
      <w:r w:rsidRPr="00347340">
        <w:rPr>
          <w:spacing w:val="-1"/>
        </w:rPr>
        <w:t>совершаемых</w:t>
      </w:r>
      <w:r w:rsidRPr="00347340">
        <w:rPr>
          <w:spacing w:val="55"/>
        </w:rPr>
        <w:t xml:space="preserve"> </w:t>
      </w:r>
      <w:r w:rsidRPr="00347340">
        <w:t>с</w:t>
      </w:r>
      <w:r w:rsidRPr="00347340">
        <w:rPr>
          <w:spacing w:val="49"/>
        </w:rPr>
        <w:t xml:space="preserve"> </w:t>
      </w:r>
      <w:r w:rsidRPr="00347340">
        <w:rPr>
          <w:spacing w:val="-1"/>
        </w:rPr>
        <w:t>использованием</w:t>
      </w:r>
      <w:r w:rsidRPr="00347340">
        <w:rPr>
          <w:spacing w:val="60"/>
        </w:rPr>
        <w:t xml:space="preserve"> </w:t>
      </w:r>
      <w:r w:rsidRPr="00347340">
        <w:rPr>
          <w:spacing w:val="-1"/>
        </w:rPr>
        <w:t>средств</w:t>
      </w:r>
      <w:r w:rsidRPr="00347340">
        <w:rPr>
          <w:spacing w:val="60"/>
        </w:rPr>
        <w:t xml:space="preserve"> </w:t>
      </w:r>
      <w:r w:rsidRPr="00347340">
        <w:rPr>
          <w:spacing w:val="-1"/>
        </w:rPr>
        <w:t>автоматизации</w:t>
      </w:r>
      <w:r w:rsidRPr="00347340">
        <w:rPr>
          <w:spacing w:val="59"/>
        </w:rPr>
        <w:t xml:space="preserve"> </w:t>
      </w:r>
      <w:r w:rsidRPr="00347340">
        <w:rPr>
          <w:spacing w:val="-1"/>
        </w:rPr>
        <w:t>или</w:t>
      </w:r>
      <w:r w:rsidRPr="00347340">
        <w:rPr>
          <w:spacing w:val="57"/>
        </w:rPr>
        <w:t xml:space="preserve"> </w:t>
      </w:r>
      <w:r w:rsidRPr="00347340">
        <w:t>без</w:t>
      </w:r>
      <w:r w:rsidRPr="00347340">
        <w:rPr>
          <w:spacing w:val="60"/>
        </w:rPr>
        <w:t xml:space="preserve"> </w:t>
      </w:r>
      <w:r w:rsidRPr="00347340">
        <w:rPr>
          <w:spacing w:val="-1"/>
        </w:rPr>
        <w:t>использования</w:t>
      </w:r>
      <w:r w:rsidRPr="00347340">
        <w:t xml:space="preserve">  </w:t>
      </w:r>
      <w:r w:rsidRPr="00347340">
        <w:rPr>
          <w:spacing w:val="-2"/>
        </w:rPr>
        <w:t>таких</w:t>
      </w:r>
      <w:r w:rsidRPr="00347340">
        <w:rPr>
          <w:spacing w:val="58"/>
        </w:rPr>
        <w:t xml:space="preserve"> </w:t>
      </w:r>
      <w:r w:rsidRPr="00347340">
        <w:rPr>
          <w:spacing w:val="-1"/>
        </w:rPr>
        <w:t>средств</w:t>
      </w:r>
      <w:r w:rsidRPr="00347340">
        <w:rPr>
          <w:spacing w:val="61"/>
        </w:rPr>
        <w:t xml:space="preserve"> </w:t>
      </w:r>
      <w:r w:rsidRPr="00347340">
        <w:t>с</w:t>
      </w:r>
      <w:r w:rsidRPr="00347340">
        <w:rPr>
          <w:spacing w:val="61"/>
        </w:rPr>
        <w:t xml:space="preserve"> </w:t>
      </w:r>
      <w:r w:rsidRPr="00347340">
        <w:rPr>
          <w:spacing w:val="-1"/>
        </w:rPr>
        <w:t>персональными</w:t>
      </w:r>
      <w:r w:rsidRPr="00347340">
        <w:rPr>
          <w:spacing w:val="30"/>
        </w:rPr>
        <w:t xml:space="preserve"> </w:t>
      </w:r>
      <w:r w:rsidRPr="00347340">
        <w:rPr>
          <w:spacing w:val="-1"/>
        </w:rPr>
        <w:t>данными,</w:t>
      </w:r>
      <w:r w:rsidRPr="00347340">
        <w:rPr>
          <w:spacing w:val="35"/>
        </w:rPr>
        <w:t xml:space="preserve"> </w:t>
      </w:r>
      <w:r w:rsidRPr="00347340">
        <w:t>в</w:t>
      </w:r>
      <w:r w:rsidRPr="00347340">
        <w:rPr>
          <w:spacing w:val="32"/>
        </w:rPr>
        <w:t xml:space="preserve"> </w:t>
      </w:r>
      <w:r w:rsidRPr="00347340">
        <w:rPr>
          <w:spacing w:val="-1"/>
        </w:rPr>
        <w:t>том</w:t>
      </w:r>
      <w:r w:rsidRPr="00347340">
        <w:rPr>
          <w:spacing w:val="31"/>
        </w:rPr>
        <w:t xml:space="preserve"> </w:t>
      </w:r>
      <w:r w:rsidRPr="00347340">
        <w:rPr>
          <w:spacing w:val="-1"/>
        </w:rPr>
        <w:t>числе</w:t>
      </w:r>
      <w:r w:rsidRPr="00347340">
        <w:rPr>
          <w:spacing w:val="31"/>
        </w:rPr>
        <w:t xml:space="preserve"> </w:t>
      </w:r>
      <w:r w:rsidRPr="00347340">
        <w:rPr>
          <w:spacing w:val="-1"/>
        </w:rPr>
        <w:t>сбор,</w:t>
      </w:r>
      <w:r w:rsidRPr="00347340">
        <w:rPr>
          <w:spacing w:val="30"/>
        </w:rPr>
        <w:t xml:space="preserve"> </w:t>
      </w:r>
      <w:r w:rsidRPr="00347340">
        <w:rPr>
          <w:spacing w:val="-1"/>
        </w:rPr>
        <w:t>запись,</w:t>
      </w:r>
      <w:r w:rsidRPr="00347340">
        <w:rPr>
          <w:spacing w:val="34"/>
        </w:rPr>
        <w:t xml:space="preserve"> </w:t>
      </w:r>
      <w:r w:rsidRPr="00347340">
        <w:rPr>
          <w:spacing w:val="-1"/>
        </w:rPr>
        <w:t>систематизацию,</w:t>
      </w:r>
      <w:r w:rsidRPr="00347340">
        <w:rPr>
          <w:spacing w:val="33"/>
        </w:rPr>
        <w:t xml:space="preserve"> </w:t>
      </w:r>
      <w:r w:rsidRPr="00347340">
        <w:rPr>
          <w:spacing w:val="-1"/>
        </w:rPr>
        <w:t>накопление,</w:t>
      </w:r>
      <w:r w:rsidRPr="00347340">
        <w:rPr>
          <w:spacing w:val="55"/>
        </w:rPr>
        <w:t xml:space="preserve"> </w:t>
      </w:r>
      <w:r w:rsidRPr="00347340">
        <w:rPr>
          <w:spacing w:val="-1"/>
        </w:rPr>
        <w:t>хранение,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уточнение</w:t>
      </w:r>
      <w:r w:rsidRPr="00347340">
        <w:rPr>
          <w:spacing w:val="60"/>
        </w:rPr>
        <w:t xml:space="preserve"> </w:t>
      </w:r>
      <w:r w:rsidRPr="00347340">
        <w:rPr>
          <w:spacing w:val="-1"/>
        </w:rPr>
        <w:t>(обновление,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изменение),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извлечение,</w:t>
      </w:r>
      <w:r w:rsidRPr="00347340">
        <w:rPr>
          <w:spacing w:val="1"/>
        </w:rPr>
        <w:t xml:space="preserve"> </w:t>
      </w:r>
      <w:r w:rsidRPr="00347340">
        <w:rPr>
          <w:spacing w:val="-1"/>
        </w:rPr>
        <w:t>использование,</w:t>
      </w:r>
      <w:r w:rsidRPr="00347340">
        <w:rPr>
          <w:spacing w:val="33"/>
        </w:rPr>
        <w:t xml:space="preserve"> </w:t>
      </w:r>
      <w:r w:rsidRPr="00347340">
        <w:rPr>
          <w:spacing w:val="-1"/>
        </w:rPr>
        <w:t>передачу</w:t>
      </w:r>
      <w:r w:rsidRPr="00347340">
        <w:rPr>
          <w:spacing w:val="57"/>
        </w:rPr>
        <w:t xml:space="preserve"> </w:t>
      </w:r>
      <w:r w:rsidRPr="00347340">
        <w:rPr>
          <w:spacing w:val="-1"/>
        </w:rPr>
        <w:t>(распространение,</w:t>
      </w:r>
      <w:r w:rsidRPr="00347340">
        <w:rPr>
          <w:spacing w:val="58"/>
        </w:rPr>
        <w:t xml:space="preserve"> </w:t>
      </w:r>
      <w:r w:rsidRPr="00347340">
        <w:rPr>
          <w:spacing w:val="-1"/>
        </w:rPr>
        <w:t>предоставление,</w:t>
      </w:r>
      <w:r w:rsidRPr="00347340">
        <w:rPr>
          <w:spacing w:val="58"/>
        </w:rPr>
        <w:t xml:space="preserve"> </w:t>
      </w:r>
      <w:r w:rsidRPr="00347340">
        <w:rPr>
          <w:spacing w:val="-1"/>
        </w:rPr>
        <w:t>доступ),</w:t>
      </w:r>
      <w:r w:rsidRPr="00347340">
        <w:rPr>
          <w:spacing w:val="58"/>
        </w:rPr>
        <w:t xml:space="preserve"> </w:t>
      </w:r>
      <w:r w:rsidRPr="00347340">
        <w:rPr>
          <w:spacing w:val="-1"/>
        </w:rPr>
        <w:t>обезличивание,</w:t>
      </w:r>
      <w:r w:rsidRPr="00347340">
        <w:rPr>
          <w:spacing w:val="55"/>
        </w:rPr>
        <w:t xml:space="preserve"> </w:t>
      </w:r>
      <w:r w:rsidRPr="00347340">
        <w:rPr>
          <w:spacing w:val="-1"/>
        </w:rPr>
        <w:t>блокирование,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удаление,</w:t>
      </w:r>
      <w:r w:rsidRPr="00347340">
        <w:rPr>
          <w:spacing w:val="1"/>
        </w:rPr>
        <w:t xml:space="preserve"> </w:t>
      </w:r>
      <w:r w:rsidRPr="00347340">
        <w:rPr>
          <w:spacing w:val="-1"/>
        </w:rPr>
        <w:t>уничтожение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данных.</w:t>
      </w:r>
    </w:p>
    <w:p w14:paraId="7E24B1E3" w14:textId="77777777" w:rsidR="00C35D3F" w:rsidRDefault="00C35D3F" w:rsidP="00347340">
      <w:pPr>
        <w:pStyle w:val="a3"/>
        <w:numPr>
          <w:ilvl w:val="1"/>
          <w:numId w:val="12"/>
        </w:numPr>
        <w:tabs>
          <w:tab w:val="left" w:pos="500"/>
        </w:tabs>
        <w:kinsoku w:val="0"/>
        <w:overflowPunct w:val="0"/>
        <w:ind w:left="119" w:right="-72" w:hanging="5"/>
        <w:jc w:val="both"/>
        <w:rPr>
          <w:spacing w:val="-2"/>
          <w:sz w:val="21"/>
          <w:szCs w:val="21"/>
        </w:rPr>
      </w:pPr>
      <w:r w:rsidRPr="00347340">
        <w:rPr>
          <w:spacing w:val="-1"/>
        </w:rPr>
        <w:t>Обработка</w:t>
      </w:r>
      <w:r w:rsidRPr="00347340">
        <w:rPr>
          <w:spacing w:val="3"/>
        </w:rPr>
        <w:t xml:space="preserve"> </w:t>
      </w:r>
      <w:r w:rsidRPr="00347340">
        <w:rPr>
          <w:spacing w:val="-2"/>
        </w:rPr>
        <w:t>персональных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данных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Пользователя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осуществляется</w:t>
      </w:r>
      <w:r w:rsidRPr="00347340">
        <w:rPr>
          <w:spacing w:val="3"/>
        </w:rPr>
        <w:t xml:space="preserve"> </w:t>
      </w:r>
      <w:r w:rsidRPr="00347340">
        <w:t>с</w:t>
      </w:r>
      <w:r w:rsidRPr="00347340">
        <w:rPr>
          <w:spacing w:val="58"/>
        </w:rPr>
        <w:t xml:space="preserve"> </w:t>
      </w:r>
      <w:r w:rsidRPr="00347340">
        <w:rPr>
          <w:spacing w:val="-1"/>
        </w:rPr>
        <w:t>соблюдением</w:t>
      </w:r>
      <w:r w:rsidRPr="00347340">
        <w:rPr>
          <w:spacing w:val="39"/>
        </w:rPr>
        <w:t xml:space="preserve"> </w:t>
      </w:r>
      <w:r w:rsidRPr="00347340">
        <w:rPr>
          <w:spacing w:val="-1"/>
        </w:rPr>
        <w:t>федерального</w:t>
      </w:r>
      <w:r w:rsidRPr="00347340">
        <w:rPr>
          <w:spacing w:val="3"/>
        </w:rPr>
        <w:t xml:space="preserve"> </w:t>
      </w:r>
      <w:r w:rsidRPr="00347340">
        <w:rPr>
          <w:spacing w:val="-2"/>
        </w:rPr>
        <w:t>закона</w:t>
      </w:r>
      <w:r w:rsidRPr="00347340">
        <w:rPr>
          <w:spacing w:val="1"/>
        </w:rPr>
        <w:t xml:space="preserve"> </w:t>
      </w:r>
      <w:r w:rsidRPr="00347340">
        <w:t>от 27</w:t>
      </w:r>
      <w:r w:rsidRPr="00347340">
        <w:rPr>
          <w:spacing w:val="4"/>
        </w:rPr>
        <w:t xml:space="preserve"> </w:t>
      </w:r>
      <w:r w:rsidRPr="00347340">
        <w:rPr>
          <w:spacing w:val="-1"/>
        </w:rPr>
        <w:t>июля</w:t>
      </w:r>
      <w:r w:rsidRPr="00347340">
        <w:rPr>
          <w:spacing w:val="4"/>
        </w:rPr>
        <w:t xml:space="preserve"> </w:t>
      </w:r>
      <w:r w:rsidRPr="00347340">
        <w:rPr>
          <w:spacing w:val="-1"/>
        </w:rPr>
        <w:t>2006</w:t>
      </w:r>
      <w:r w:rsidRPr="00347340">
        <w:rPr>
          <w:spacing w:val="4"/>
        </w:rPr>
        <w:t xml:space="preserve"> </w:t>
      </w:r>
      <w:r w:rsidRPr="00347340">
        <w:rPr>
          <w:spacing w:val="-1"/>
        </w:rPr>
        <w:t>года</w:t>
      </w:r>
      <w:r w:rsidRPr="00347340">
        <w:rPr>
          <w:spacing w:val="3"/>
        </w:rPr>
        <w:t xml:space="preserve"> </w:t>
      </w:r>
      <w:r w:rsidRPr="00347340">
        <w:t xml:space="preserve">№ </w:t>
      </w:r>
      <w:r w:rsidRPr="00347340">
        <w:rPr>
          <w:spacing w:val="-1"/>
        </w:rPr>
        <w:t>152</w:t>
      </w:r>
      <w:r w:rsidR="00E32677">
        <w:rPr>
          <w:spacing w:val="-1"/>
        </w:rPr>
        <w:t>-</w:t>
      </w:r>
      <w:r w:rsidRPr="00347340">
        <w:rPr>
          <w:spacing w:val="-1"/>
        </w:rPr>
        <w:t>ФЗ</w:t>
      </w:r>
      <w:r w:rsidRPr="00347340">
        <w:t xml:space="preserve"> «О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персональных</w:t>
      </w:r>
      <w:r w:rsidRPr="00347340">
        <w:rPr>
          <w:spacing w:val="1"/>
        </w:rPr>
        <w:t xml:space="preserve"> </w:t>
      </w:r>
      <w:r w:rsidRPr="00347340">
        <w:rPr>
          <w:spacing w:val="-1"/>
        </w:rPr>
        <w:t>данных»</w:t>
      </w:r>
      <w:r w:rsidRPr="00347340">
        <w:rPr>
          <w:spacing w:val="3"/>
        </w:rPr>
        <w:t xml:space="preserve"> </w:t>
      </w:r>
      <w:r w:rsidRPr="00347340">
        <w:t xml:space="preserve">и </w:t>
      </w:r>
      <w:r w:rsidRPr="00347340">
        <w:rPr>
          <w:spacing w:val="-1"/>
        </w:rPr>
        <w:t>иных</w:t>
      </w:r>
      <w:r w:rsidRPr="00347340">
        <w:rPr>
          <w:spacing w:val="37"/>
        </w:rPr>
        <w:t xml:space="preserve"> </w:t>
      </w:r>
      <w:r w:rsidRPr="00347340">
        <w:rPr>
          <w:spacing w:val="-2"/>
        </w:rPr>
        <w:t>нормативно</w:t>
      </w:r>
      <w:r w:rsidR="00E32677">
        <w:rPr>
          <w:spacing w:val="-2"/>
        </w:rPr>
        <w:t>-</w:t>
      </w:r>
      <w:r w:rsidRPr="00347340">
        <w:rPr>
          <w:spacing w:val="-2"/>
        </w:rPr>
        <w:t>правовых</w:t>
      </w:r>
      <w:r w:rsidRPr="00347340">
        <w:rPr>
          <w:spacing w:val="-1"/>
        </w:rPr>
        <w:t xml:space="preserve"> актов,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регулирующих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защиту</w:t>
      </w:r>
      <w:r w:rsidRPr="00347340">
        <w:rPr>
          <w:spacing w:val="-4"/>
        </w:rPr>
        <w:t xml:space="preserve"> </w:t>
      </w:r>
      <w:r w:rsidRPr="00347340">
        <w:rPr>
          <w:spacing w:val="-1"/>
        </w:rPr>
        <w:t xml:space="preserve">персональных </w:t>
      </w:r>
      <w:r w:rsidRPr="00347340">
        <w:rPr>
          <w:spacing w:val="-2"/>
        </w:rPr>
        <w:t>данных.</w:t>
      </w:r>
    </w:p>
    <w:p w14:paraId="60C9514A" w14:textId="77777777" w:rsidR="00C35D3F" w:rsidRDefault="00C35D3F" w:rsidP="00347340">
      <w:pPr>
        <w:pStyle w:val="a3"/>
        <w:numPr>
          <w:ilvl w:val="1"/>
          <w:numId w:val="12"/>
        </w:numPr>
        <w:tabs>
          <w:tab w:val="left" w:pos="530"/>
        </w:tabs>
        <w:kinsoku w:val="0"/>
        <w:overflowPunct w:val="0"/>
        <w:ind w:left="100" w:right="215" w:firstLine="0"/>
        <w:jc w:val="both"/>
        <w:rPr>
          <w:spacing w:val="-1"/>
        </w:rPr>
      </w:pPr>
      <w:r>
        <w:rPr>
          <w:spacing w:val="-1"/>
        </w:rPr>
        <w:t>Персональные</w:t>
      </w:r>
      <w:r>
        <w:rPr>
          <w:spacing w:val="57"/>
        </w:rPr>
        <w:t xml:space="preserve"> </w:t>
      </w:r>
      <w:r>
        <w:rPr>
          <w:spacing w:val="-1"/>
        </w:rPr>
        <w:t>данные</w:t>
      </w:r>
      <w:r>
        <w:rPr>
          <w:spacing w:val="60"/>
        </w:rPr>
        <w:t xml:space="preserve"> </w:t>
      </w:r>
      <w:r>
        <w:rPr>
          <w:spacing w:val="-1"/>
        </w:rPr>
        <w:t>Пользователя,</w:t>
      </w:r>
      <w:r>
        <w:rPr>
          <w:spacing w:val="1"/>
        </w:rPr>
        <w:t xml:space="preserve"> </w:t>
      </w:r>
      <w:r>
        <w:rPr>
          <w:spacing w:val="-1"/>
        </w:rPr>
        <w:t>касающиеся</w:t>
      </w:r>
      <w:r>
        <w:rPr>
          <w:spacing w:val="60"/>
        </w:rPr>
        <w:t xml:space="preserve"> </w:t>
      </w:r>
      <w:r>
        <w:rPr>
          <w:spacing w:val="-1"/>
        </w:rPr>
        <w:t>расовой</w:t>
      </w:r>
      <w:r>
        <w:rPr>
          <w:spacing w:val="59"/>
        </w:rPr>
        <w:t xml:space="preserve"> </w:t>
      </w:r>
      <w:r>
        <w:rPr>
          <w:spacing w:val="-1"/>
        </w:rPr>
        <w:t>принадлежности,</w:t>
      </w:r>
      <w:r>
        <w:rPr>
          <w:spacing w:val="61"/>
        </w:rPr>
        <w:t xml:space="preserve"> </w:t>
      </w:r>
      <w:r>
        <w:rPr>
          <w:spacing w:val="-1"/>
        </w:rPr>
        <w:t>политических</w:t>
      </w:r>
      <w:r>
        <w:rPr>
          <w:spacing w:val="32"/>
        </w:rPr>
        <w:t xml:space="preserve"> </w:t>
      </w:r>
      <w:r>
        <w:rPr>
          <w:spacing w:val="-1"/>
        </w:rPr>
        <w:t>взглядов,</w:t>
      </w:r>
      <w:r>
        <w:rPr>
          <w:spacing w:val="33"/>
        </w:rPr>
        <w:t xml:space="preserve"> </w:t>
      </w:r>
      <w:r>
        <w:rPr>
          <w:spacing w:val="-1"/>
        </w:rPr>
        <w:t>религиозных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философских</w:t>
      </w:r>
      <w:r>
        <w:rPr>
          <w:spacing w:val="32"/>
        </w:rPr>
        <w:t xml:space="preserve"> </w:t>
      </w:r>
      <w:r>
        <w:rPr>
          <w:spacing w:val="-2"/>
        </w:rPr>
        <w:t>убеждений,</w:t>
      </w:r>
      <w:r>
        <w:rPr>
          <w:spacing w:val="35"/>
        </w:rPr>
        <w:t xml:space="preserve"> </w:t>
      </w:r>
      <w:r>
        <w:rPr>
          <w:spacing w:val="-1"/>
        </w:rPr>
        <w:t>состояния</w:t>
      </w:r>
      <w:r>
        <w:rPr>
          <w:spacing w:val="55"/>
        </w:rPr>
        <w:t xml:space="preserve"> </w:t>
      </w:r>
      <w:r>
        <w:rPr>
          <w:spacing w:val="-1"/>
        </w:rPr>
        <w:t>здоровья,</w:t>
      </w:r>
      <w:r>
        <w:rPr>
          <w:spacing w:val="2"/>
        </w:rPr>
        <w:t xml:space="preserve"> </w:t>
      </w:r>
      <w:r>
        <w:rPr>
          <w:spacing w:val="-1"/>
        </w:rPr>
        <w:t>интимной</w:t>
      </w:r>
      <w:r>
        <w:rPr>
          <w:spacing w:val="-2"/>
        </w:rPr>
        <w:t xml:space="preserve"> </w:t>
      </w:r>
      <w:r>
        <w:rPr>
          <w:spacing w:val="-1"/>
        </w:rPr>
        <w:t>жизни</w:t>
      </w:r>
      <w:r>
        <w:t xml:space="preserve"> не</w:t>
      </w:r>
      <w:r>
        <w:rPr>
          <w:spacing w:val="-2"/>
        </w:rPr>
        <w:t xml:space="preserve"> </w:t>
      </w:r>
      <w:r>
        <w:rPr>
          <w:spacing w:val="-1"/>
        </w:rPr>
        <w:t>получаются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rPr>
          <w:spacing w:val="-1"/>
        </w:rPr>
        <w:t>обрабатываются.</w:t>
      </w:r>
    </w:p>
    <w:p w14:paraId="26407F97" w14:textId="77777777" w:rsidR="00C35D3F" w:rsidRDefault="00C35D3F" w:rsidP="00347340">
      <w:pPr>
        <w:pStyle w:val="a3"/>
        <w:kinsoku w:val="0"/>
        <w:overflowPunct w:val="0"/>
        <w:ind w:left="100"/>
        <w:jc w:val="both"/>
        <w:rPr>
          <w:spacing w:val="-1"/>
        </w:rPr>
      </w:pPr>
      <w:r>
        <w:t xml:space="preserve">1.7. </w:t>
      </w:r>
      <w:r>
        <w:rPr>
          <w:spacing w:val="-1"/>
        </w:rPr>
        <w:t>Исходя</w:t>
      </w:r>
      <w:r>
        <w:rPr>
          <w:spacing w:val="1"/>
        </w:rPr>
        <w:t xml:space="preserve"> </w:t>
      </w:r>
      <w:r>
        <w:rPr>
          <w:spacing w:val="-1"/>
        </w:rPr>
        <w:t>из</w:t>
      </w:r>
      <w:r>
        <w:rPr>
          <w:spacing w:val="-2"/>
        </w:rPr>
        <w:t xml:space="preserve"> </w:t>
      </w:r>
      <w:r>
        <w:rPr>
          <w:spacing w:val="-1"/>
        </w:rPr>
        <w:t>пункта</w:t>
      </w:r>
      <w:r>
        <w:t xml:space="preserve"> 5</w:t>
      </w:r>
      <w:r>
        <w:rPr>
          <w:spacing w:val="-4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 xml:space="preserve">1 </w:t>
      </w:r>
      <w:r>
        <w:rPr>
          <w:spacing w:val="-1"/>
        </w:rPr>
        <w:t>статьи</w:t>
      </w:r>
      <w:r>
        <w:t xml:space="preserve"> 6</w:t>
      </w:r>
      <w:r>
        <w:rPr>
          <w:spacing w:val="-2"/>
        </w:rPr>
        <w:t xml:space="preserve"> </w:t>
      </w:r>
      <w:r>
        <w:rPr>
          <w:spacing w:val="-1"/>
        </w:rPr>
        <w:t>Федерального</w:t>
      </w:r>
      <w:r>
        <w:t xml:space="preserve"> </w:t>
      </w:r>
      <w:r>
        <w:rPr>
          <w:spacing w:val="-1"/>
        </w:rPr>
        <w:t>закона</w:t>
      </w:r>
      <w:r>
        <w:rPr>
          <w:spacing w:val="1"/>
        </w:rPr>
        <w:t xml:space="preserve"> </w:t>
      </w:r>
      <w:r>
        <w:rPr>
          <w:spacing w:val="-1"/>
        </w:rPr>
        <w:t>Российской Федерации</w:t>
      </w:r>
    </w:p>
    <w:p w14:paraId="136B996D" w14:textId="77777777" w:rsidR="00C35D3F" w:rsidRDefault="00C35D3F" w:rsidP="00E32677">
      <w:pPr>
        <w:pStyle w:val="a3"/>
        <w:kinsoku w:val="0"/>
        <w:overflowPunct w:val="0"/>
        <w:ind w:left="102" w:right="215"/>
        <w:jc w:val="both"/>
        <w:rPr>
          <w:spacing w:val="-1"/>
        </w:rPr>
      </w:pPr>
      <w:r>
        <w:t>«О</w:t>
      </w:r>
      <w:r>
        <w:rPr>
          <w:spacing w:val="56"/>
        </w:rPr>
        <w:t xml:space="preserve"> </w:t>
      </w:r>
      <w:r>
        <w:rPr>
          <w:spacing w:val="-1"/>
        </w:rPr>
        <w:t>персональных</w:t>
      </w:r>
      <w:r>
        <w:rPr>
          <w:spacing w:val="53"/>
        </w:rPr>
        <w:t xml:space="preserve"> </w:t>
      </w:r>
      <w:r w:rsidRPr="00E32677">
        <w:rPr>
          <w:spacing w:val="-1"/>
        </w:rPr>
        <w:t>данных»,</w:t>
      </w:r>
      <w:r w:rsidRPr="00E32677">
        <w:rPr>
          <w:spacing w:val="56"/>
        </w:rPr>
        <w:t xml:space="preserve"> </w:t>
      </w:r>
      <w:r w:rsidR="00E32677" w:rsidRPr="00E32677">
        <w:rPr>
          <w:color w:val="000000"/>
          <w:shd w:val="clear" w:color="auto" w:fill="FFFFFF"/>
        </w:rPr>
        <w:t xml:space="preserve">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="00E32677" w:rsidRPr="00E32677">
        <w:rPr>
          <w:color w:val="000000"/>
          <w:shd w:val="clear" w:color="auto" w:fill="FFFFFF"/>
        </w:rPr>
        <w:t>поручителем</w:t>
      </w:r>
      <w:proofErr w:type="gramEnd"/>
      <w:r w:rsidR="00E32677" w:rsidRPr="00E32677">
        <w:rPr>
          <w:color w:val="000000"/>
          <w:shd w:val="clear" w:color="auto" w:fill="FFFFFF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</w:t>
      </w:r>
      <w:r w:rsidRPr="00E32677">
        <w:rPr>
          <w:spacing w:val="-1"/>
        </w:rPr>
        <w:t>.</w:t>
      </w:r>
    </w:p>
    <w:p w14:paraId="21E9AEB6" w14:textId="77777777" w:rsidR="00C35D3F" w:rsidRDefault="00C35D3F">
      <w:pPr>
        <w:pStyle w:val="a3"/>
        <w:kinsoku w:val="0"/>
        <w:overflowPunct w:val="0"/>
        <w:ind w:left="0"/>
      </w:pPr>
    </w:p>
    <w:p w14:paraId="1CE033DE" w14:textId="77777777" w:rsidR="00C35D3F" w:rsidRDefault="00C35D3F">
      <w:pPr>
        <w:pStyle w:val="a3"/>
        <w:kinsoku w:val="0"/>
        <w:overflowPunct w:val="0"/>
        <w:spacing w:before="3"/>
        <w:ind w:left="0"/>
        <w:rPr>
          <w:sz w:val="23"/>
          <w:szCs w:val="23"/>
        </w:rPr>
      </w:pPr>
    </w:p>
    <w:p w14:paraId="60328484" w14:textId="77777777" w:rsidR="00035ADE" w:rsidRDefault="00035ADE">
      <w:pPr>
        <w:pStyle w:val="a3"/>
        <w:kinsoku w:val="0"/>
        <w:overflowPunct w:val="0"/>
        <w:spacing w:before="3"/>
        <w:ind w:left="0"/>
        <w:rPr>
          <w:sz w:val="23"/>
          <w:szCs w:val="23"/>
        </w:rPr>
      </w:pPr>
    </w:p>
    <w:p w14:paraId="0D12B6FD" w14:textId="77777777" w:rsidR="00035ADE" w:rsidRDefault="00035ADE">
      <w:pPr>
        <w:pStyle w:val="a3"/>
        <w:kinsoku w:val="0"/>
        <w:overflowPunct w:val="0"/>
        <w:spacing w:before="3"/>
        <w:ind w:left="0"/>
        <w:rPr>
          <w:sz w:val="23"/>
          <w:szCs w:val="23"/>
        </w:rPr>
      </w:pPr>
    </w:p>
    <w:p w14:paraId="2202C521" w14:textId="77777777" w:rsidR="00035ADE" w:rsidRDefault="00035ADE">
      <w:pPr>
        <w:pStyle w:val="a3"/>
        <w:kinsoku w:val="0"/>
        <w:overflowPunct w:val="0"/>
        <w:spacing w:before="3"/>
        <w:ind w:left="0"/>
        <w:rPr>
          <w:sz w:val="23"/>
          <w:szCs w:val="23"/>
        </w:rPr>
      </w:pPr>
    </w:p>
    <w:p w14:paraId="5F5145D3" w14:textId="77777777" w:rsidR="00035ADE" w:rsidRDefault="00035ADE">
      <w:pPr>
        <w:pStyle w:val="a3"/>
        <w:kinsoku w:val="0"/>
        <w:overflowPunct w:val="0"/>
        <w:spacing w:before="3"/>
        <w:ind w:left="0"/>
        <w:rPr>
          <w:sz w:val="23"/>
          <w:szCs w:val="23"/>
        </w:rPr>
      </w:pPr>
    </w:p>
    <w:p w14:paraId="4BF08A64" w14:textId="77777777" w:rsidR="00C35D3F" w:rsidRDefault="00C35D3F" w:rsidP="00035ADE">
      <w:pPr>
        <w:pStyle w:val="21"/>
        <w:kinsoku w:val="0"/>
        <w:overflowPunct w:val="0"/>
        <w:spacing w:line="370" w:lineRule="exact"/>
        <w:ind w:left="340"/>
        <w:jc w:val="center"/>
        <w:outlineLvl w:val="9"/>
        <w:rPr>
          <w:spacing w:val="-1"/>
        </w:rPr>
      </w:pPr>
      <w:r>
        <w:rPr>
          <w:spacing w:val="-1"/>
        </w:rPr>
        <w:lastRenderedPageBreak/>
        <w:t>2.Персональная</w:t>
      </w:r>
      <w:r>
        <w:rPr>
          <w:spacing w:val="-2"/>
        </w:rPr>
        <w:t xml:space="preserve"> </w:t>
      </w:r>
      <w:r>
        <w:rPr>
          <w:spacing w:val="-1"/>
        </w:rPr>
        <w:t>информация</w:t>
      </w:r>
      <w:r>
        <w:rPr>
          <w:spacing w:val="1"/>
        </w:rPr>
        <w:t xml:space="preserve"> </w:t>
      </w:r>
      <w:r>
        <w:rPr>
          <w:spacing w:val="-1"/>
        </w:rPr>
        <w:t>Пользователей,</w:t>
      </w:r>
      <w:r>
        <w:rPr>
          <w:spacing w:val="27"/>
        </w:rPr>
        <w:t xml:space="preserve"> </w:t>
      </w:r>
      <w:r>
        <w:rPr>
          <w:spacing w:val="-1"/>
        </w:rPr>
        <w:t>которую обрабатывает</w:t>
      </w:r>
      <w:r>
        <w:rPr>
          <w:spacing w:val="-6"/>
        </w:rPr>
        <w:t xml:space="preserve"> </w:t>
      </w:r>
      <w:r>
        <w:rPr>
          <w:spacing w:val="-1"/>
        </w:rPr>
        <w:t>Компания</w:t>
      </w:r>
    </w:p>
    <w:p w14:paraId="65F9F6E4" w14:textId="77777777" w:rsidR="00347340" w:rsidRDefault="00347340">
      <w:pPr>
        <w:pStyle w:val="21"/>
        <w:kinsoku w:val="0"/>
        <w:overflowPunct w:val="0"/>
        <w:spacing w:line="370" w:lineRule="exact"/>
        <w:ind w:left="340"/>
        <w:outlineLvl w:val="9"/>
        <w:rPr>
          <w:b w:val="0"/>
          <w:bCs w:val="0"/>
        </w:rPr>
      </w:pPr>
    </w:p>
    <w:p w14:paraId="41817D7E" w14:textId="77777777" w:rsidR="00C35D3F" w:rsidRPr="00347340" w:rsidRDefault="00C35D3F" w:rsidP="00347340">
      <w:pPr>
        <w:pStyle w:val="a3"/>
        <w:numPr>
          <w:ilvl w:val="1"/>
          <w:numId w:val="11"/>
        </w:numPr>
        <w:tabs>
          <w:tab w:val="left" w:pos="542"/>
        </w:tabs>
        <w:kinsoku w:val="0"/>
        <w:overflowPunct w:val="0"/>
        <w:ind w:left="102" w:right="215" w:firstLine="0"/>
        <w:jc w:val="both"/>
        <w:rPr>
          <w:spacing w:val="-1"/>
        </w:rPr>
      </w:pPr>
      <w:r w:rsidRPr="00347340">
        <w:rPr>
          <w:spacing w:val="-1"/>
        </w:rPr>
        <w:t>Используя</w:t>
      </w:r>
      <w:r w:rsidRPr="00347340">
        <w:rPr>
          <w:spacing w:val="13"/>
        </w:rPr>
        <w:t xml:space="preserve"> </w:t>
      </w:r>
      <w:r w:rsidRPr="00347340">
        <w:rPr>
          <w:spacing w:val="-1"/>
        </w:rPr>
        <w:t>Сервис,</w:t>
      </w:r>
      <w:r w:rsidRPr="00347340">
        <w:rPr>
          <w:spacing w:val="11"/>
        </w:rPr>
        <w:t xml:space="preserve"> </w:t>
      </w:r>
      <w:r w:rsidRPr="00347340">
        <w:rPr>
          <w:spacing w:val="-1"/>
        </w:rPr>
        <w:t>Компания</w:t>
      </w:r>
      <w:r w:rsidRPr="00347340">
        <w:rPr>
          <w:spacing w:val="10"/>
        </w:rPr>
        <w:t xml:space="preserve"> </w:t>
      </w:r>
      <w:r w:rsidRPr="00347340">
        <w:t>в</w:t>
      </w:r>
      <w:r w:rsidRPr="00347340">
        <w:rPr>
          <w:spacing w:val="11"/>
        </w:rPr>
        <w:t xml:space="preserve"> </w:t>
      </w:r>
      <w:r w:rsidRPr="00347340">
        <w:rPr>
          <w:spacing w:val="-1"/>
        </w:rPr>
        <w:t>автоматическом</w:t>
      </w:r>
      <w:r w:rsidRPr="00347340">
        <w:rPr>
          <w:spacing w:val="11"/>
        </w:rPr>
        <w:t xml:space="preserve"> </w:t>
      </w:r>
      <w:r w:rsidRPr="00347340">
        <w:rPr>
          <w:spacing w:val="-2"/>
        </w:rPr>
        <w:t>режиме</w:t>
      </w:r>
      <w:r w:rsidRPr="00347340">
        <w:rPr>
          <w:spacing w:val="12"/>
        </w:rPr>
        <w:t xml:space="preserve"> </w:t>
      </w:r>
      <w:r w:rsidRPr="00347340">
        <w:rPr>
          <w:spacing w:val="-2"/>
        </w:rPr>
        <w:t>собирает</w:t>
      </w:r>
      <w:r w:rsidRPr="00347340">
        <w:rPr>
          <w:spacing w:val="12"/>
        </w:rPr>
        <w:t xml:space="preserve"> </w:t>
      </w:r>
      <w:r w:rsidRPr="00347340">
        <w:rPr>
          <w:spacing w:val="-1"/>
        </w:rPr>
        <w:t>информацию</w:t>
      </w:r>
      <w:r w:rsidRPr="00347340">
        <w:rPr>
          <w:spacing w:val="53"/>
        </w:rPr>
        <w:t xml:space="preserve"> </w:t>
      </w:r>
      <w:r w:rsidRPr="00347340">
        <w:t>о</w:t>
      </w:r>
      <w:r w:rsidRPr="00347340">
        <w:rPr>
          <w:spacing w:val="46"/>
        </w:rPr>
        <w:t xml:space="preserve"> </w:t>
      </w:r>
      <w:r w:rsidRPr="00347340">
        <w:rPr>
          <w:spacing w:val="-1"/>
        </w:rPr>
        <w:t>Пользователях,</w:t>
      </w:r>
      <w:r w:rsidRPr="00347340">
        <w:rPr>
          <w:spacing w:val="47"/>
        </w:rPr>
        <w:t xml:space="preserve"> </w:t>
      </w:r>
      <w:r w:rsidRPr="00347340">
        <w:rPr>
          <w:spacing w:val="-1"/>
        </w:rPr>
        <w:t>строго</w:t>
      </w:r>
      <w:r w:rsidRPr="00347340">
        <w:rPr>
          <w:spacing w:val="46"/>
        </w:rPr>
        <w:t xml:space="preserve"> </w:t>
      </w:r>
      <w:r w:rsidRPr="00347340">
        <w:rPr>
          <w:spacing w:val="-1"/>
        </w:rPr>
        <w:t>соблюдая</w:t>
      </w:r>
      <w:r w:rsidRPr="00347340">
        <w:rPr>
          <w:spacing w:val="44"/>
        </w:rPr>
        <w:t xml:space="preserve"> </w:t>
      </w:r>
      <w:r w:rsidRPr="00347340">
        <w:t>и</w:t>
      </w:r>
      <w:r w:rsidRPr="00347340">
        <w:rPr>
          <w:spacing w:val="45"/>
        </w:rPr>
        <w:t xml:space="preserve"> </w:t>
      </w:r>
      <w:r w:rsidRPr="00347340">
        <w:rPr>
          <w:spacing w:val="-1"/>
        </w:rPr>
        <w:t>следуя</w:t>
      </w:r>
      <w:r w:rsidRPr="00347340">
        <w:rPr>
          <w:spacing w:val="44"/>
        </w:rPr>
        <w:t xml:space="preserve"> </w:t>
      </w:r>
      <w:r w:rsidRPr="00347340">
        <w:rPr>
          <w:spacing w:val="-1"/>
        </w:rPr>
        <w:t>принципам</w:t>
      </w:r>
      <w:r w:rsidRPr="00347340">
        <w:rPr>
          <w:spacing w:val="46"/>
        </w:rPr>
        <w:t xml:space="preserve"> </w:t>
      </w:r>
      <w:r w:rsidRPr="00347340">
        <w:rPr>
          <w:spacing w:val="-2"/>
        </w:rPr>
        <w:t>Политики.</w:t>
      </w:r>
      <w:r w:rsidRPr="00347340">
        <w:rPr>
          <w:spacing w:val="45"/>
        </w:rPr>
        <w:t xml:space="preserve"> </w:t>
      </w:r>
      <w:r w:rsidRPr="00347340">
        <w:rPr>
          <w:spacing w:val="-1"/>
        </w:rPr>
        <w:t>Пользователь</w:t>
      </w:r>
      <w:r w:rsidRPr="00347340">
        <w:rPr>
          <w:spacing w:val="57"/>
        </w:rPr>
        <w:t xml:space="preserve"> </w:t>
      </w:r>
      <w:r w:rsidRPr="00347340">
        <w:rPr>
          <w:spacing w:val="-1"/>
        </w:rPr>
        <w:t>соглашается,</w:t>
      </w:r>
      <w:r w:rsidRPr="00347340">
        <w:rPr>
          <w:spacing w:val="13"/>
        </w:rPr>
        <w:t xml:space="preserve"> </w:t>
      </w:r>
      <w:r w:rsidRPr="00347340">
        <w:t>что</w:t>
      </w:r>
      <w:r w:rsidRPr="00347340">
        <w:rPr>
          <w:spacing w:val="11"/>
        </w:rPr>
        <w:t xml:space="preserve"> </w:t>
      </w:r>
      <w:r w:rsidRPr="00347340">
        <w:rPr>
          <w:spacing w:val="-1"/>
        </w:rPr>
        <w:t>Администрацией</w:t>
      </w:r>
      <w:r w:rsidRPr="00347340">
        <w:rPr>
          <w:spacing w:val="10"/>
        </w:rPr>
        <w:t xml:space="preserve"> </w:t>
      </w:r>
      <w:r w:rsidRPr="00347340">
        <w:rPr>
          <w:spacing w:val="-1"/>
        </w:rPr>
        <w:t>может</w:t>
      </w:r>
      <w:r w:rsidRPr="00347340">
        <w:rPr>
          <w:spacing w:val="13"/>
        </w:rPr>
        <w:t xml:space="preserve"> </w:t>
      </w:r>
      <w:r w:rsidRPr="00347340">
        <w:rPr>
          <w:spacing w:val="-1"/>
        </w:rPr>
        <w:t>обрабатывать</w:t>
      </w:r>
      <w:r w:rsidRPr="00347340">
        <w:rPr>
          <w:spacing w:val="12"/>
        </w:rPr>
        <w:t xml:space="preserve"> </w:t>
      </w:r>
      <w:r w:rsidRPr="00347340">
        <w:rPr>
          <w:spacing w:val="-1"/>
        </w:rPr>
        <w:t>несколько</w:t>
      </w:r>
      <w:r w:rsidRPr="00347340">
        <w:rPr>
          <w:spacing w:val="11"/>
        </w:rPr>
        <w:t xml:space="preserve"> </w:t>
      </w:r>
      <w:r w:rsidRPr="00347340">
        <w:rPr>
          <w:spacing w:val="-1"/>
        </w:rPr>
        <w:t>видов</w:t>
      </w:r>
      <w:r w:rsidRPr="00347340">
        <w:rPr>
          <w:spacing w:val="47"/>
        </w:rPr>
        <w:t xml:space="preserve"> </w:t>
      </w:r>
      <w:r w:rsidRPr="00347340">
        <w:rPr>
          <w:spacing w:val="-1"/>
        </w:rPr>
        <w:t>информации:</w:t>
      </w:r>
    </w:p>
    <w:p w14:paraId="1FB81D7F" w14:textId="77777777" w:rsidR="00C35D3F" w:rsidRPr="00347340" w:rsidRDefault="00C35D3F" w:rsidP="00347340">
      <w:pPr>
        <w:pStyle w:val="a3"/>
        <w:numPr>
          <w:ilvl w:val="2"/>
          <w:numId w:val="11"/>
        </w:numPr>
        <w:tabs>
          <w:tab w:val="left" w:pos="753"/>
        </w:tabs>
        <w:kinsoku w:val="0"/>
        <w:overflowPunct w:val="0"/>
        <w:ind w:right="215" w:firstLine="0"/>
        <w:jc w:val="both"/>
        <w:rPr>
          <w:spacing w:val="-1"/>
        </w:rPr>
      </w:pPr>
      <w:r w:rsidRPr="00347340">
        <w:rPr>
          <w:spacing w:val="-1"/>
        </w:rPr>
        <w:t>Персональную</w:t>
      </w:r>
      <w:r w:rsidRPr="00347340">
        <w:rPr>
          <w:spacing w:val="39"/>
        </w:rPr>
        <w:t xml:space="preserve"> </w:t>
      </w:r>
      <w:r w:rsidRPr="00347340">
        <w:rPr>
          <w:spacing w:val="-1"/>
        </w:rPr>
        <w:t>информация,</w:t>
      </w:r>
      <w:r w:rsidRPr="00347340">
        <w:rPr>
          <w:spacing w:val="40"/>
        </w:rPr>
        <w:t xml:space="preserve"> </w:t>
      </w:r>
      <w:r w:rsidRPr="00347340">
        <w:t>в</w:t>
      </w:r>
      <w:r w:rsidRPr="00347340">
        <w:rPr>
          <w:spacing w:val="37"/>
        </w:rPr>
        <w:t xml:space="preserve"> </w:t>
      </w:r>
      <w:r w:rsidRPr="00347340">
        <w:rPr>
          <w:spacing w:val="-1"/>
        </w:rPr>
        <w:t>том</w:t>
      </w:r>
      <w:r w:rsidRPr="00347340">
        <w:rPr>
          <w:spacing w:val="38"/>
        </w:rPr>
        <w:t xml:space="preserve"> </w:t>
      </w:r>
      <w:r w:rsidRPr="00347340">
        <w:rPr>
          <w:spacing w:val="-1"/>
        </w:rPr>
        <w:t>числе</w:t>
      </w:r>
      <w:r w:rsidRPr="00347340">
        <w:rPr>
          <w:spacing w:val="38"/>
        </w:rPr>
        <w:t xml:space="preserve"> </w:t>
      </w:r>
      <w:r w:rsidRPr="00347340">
        <w:rPr>
          <w:spacing w:val="-1"/>
        </w:rPr>
        <w:t>ту,</w:t>
      </w:r>
      <w:r w:rsidRPr="00347340">
        <w:rPr>
          <w:spacing w:val="40"/>
        </w:rPr>
        <w:t xml:space="preserve"> </w:t>
      </w:r>
      <w:r w:rsidRPr="00347340">
        <w:rPr>
          <w:spacing w:val="-1"/>
        </w:rPr>
        <w:t>которую</w:t>
      </w:r>
      <w:r w:rsidRPr="00347340">
        <w:rPr>
          <w:spacing w:val="40"/>
        </w:rPr>
        <w:t xml:space="preserve"> </w:t>
      </w:r>
      <w:r w:rsidRPr="00347340">
        <w:rPr>
          <w:spacing w:val="-1"/>
        </w:rPr>
        <w:t>Пользователь</w:t>
      </w:r>
      <w:r w:rsidRPr="00347340">
        <w:rPr>
          <w:spacing w:val="39"/>
        </w:rPr>
        <w:t xml:space="preserve"> </w:t>
      </w:r>
      <w:r w:rsidRPr="00347340">
        <w:rPr>
          <w:spacing w:val="-1"/>
        </w:rPr>
        <w:t>сделал</w:t>
      </w:r>
      <w:r w:rsidRPr="00347340">
        <w:rPr>
          <w:spacing w:val="33"/>
        </w:rPr>
        <w:t xml:space="preserve"> </w:t>
      </w:r>
      <w:r w:rsidRPr="00347340">
        <w:rPr>
          <w:spacing w:val="-1"/>
        </w:rPr>
        <w:t>общедоступной</w:t>
      </w:r>
      <w:r w:rsidRPr="00347340">
        <w:rPr>
          <w:spacing w:val="16"/>
        </w:rPr>
        <w:t xml:space="preserve"> </w:t>
      </w:r>
      <w:r w:rsidRPr="00347340">
        <w:rPr>
          <w:spacing w:val="-1"/>
        </w:rPr>
        <w:t>неограниченному</w:t>
      </w:r>
      <w:r w:rsidRPr="00347340">
        <w:rPr>
          <w:spacing w:val="17"/>
        </w:rPr>
        <w:t xml:space="preserve"> </w:t>
      </w:r>
      <w:r w:rsidRPr="00347340">
        <w:rPr>
          <w:spacing w:val="-1"/>
        </w:rPr>
        <w:t>кругу</w:t>
      </w:r>
      <w:r w:rsidRPr="00347340">
        <w:rPr>
          <w:spacing w:val="15"/>
        </w:rPr>
        <w:t xml:space="preserve"> </w:t>
      </w:r>
      <w:r w:rsidRPr="00347340">
        <w:rPr>
          <w:spacing w:val="-1"/>
        </w:rPr>
        <w:t>лиц</w:t>
      </w:r>
      <w:r w:rsidRPr="00347340">
        <w:rPr>
          <w:spacing w:val="18"/>
        </w:rPr>
        <w:t xml:space="preserve"> </w:t>
      </w:r>
      <w:r w:rsidRPr="00347340">
        <w:rPr>
          <w:spacing w:val="-1"/>
        </w:rPr>
        <w:t>при</w:t>
      </w:r>
      <w:r w:rsidRPr="00347340">
        <w:rPr>
          <w:spacing w:val="16"/>
        </w:rPr>
        <w:t xml:space="preserve"> </w:t>
      </w:r>
      <w:r w:rsidRPr="00347340">
        <w:rPr>
          <w:spacing w:val="-1"/>
        </w:rPr>
        <w:t>регистрации</w:t>
      </w:r>
      <w:r w:rsidRPr="00347340">
        <w:rPr>
          <w:spacing w:val="16"/>
        </w:rPr>
        <w:t xml:space="preserve"> </w:t>
      </w:r>
      <w:r w:rsidRPr="00347340">
        <w:t>на</w:t>
      </w:r>
      <w:r w:rsidRPr="00347340">
        <w:rPr>
          <w:spacing w:val="15"/>
        </w:rPr>
        <w:t xml:space="preserve"> </w:t>
      </w:r>
      <w:r w:rsidRPr="00347340">
        <w:rPr>
          <w:spacing w:val="-1"/>
        </w:rPr>
        <w:t>сайтах</w:t>
      </w:r>
      <w:r w:rsidRPr="00347340">
        <w:rPr>
          <w:spacing w:val="15"/>
        </w:rPr>
        <w:t xml:space="preserve"> </w:t>
      </w:r>
      <w:r w:rsidRPr="00347340">
        <w:rPr>
          <w:spacing w:val="-1"/>
        </w:rPr>
        <w:t>социальных</w:t>
      </w:r>
      <w:r w:rsidRPr="00347340">
        <w:rPr>
          <w:spacing w:val="61"/>
        </w:rPr>
        <w:t xml:space="preserve"> </w:t>
      </w:r>
      <w:r w:rsidRPr="00347340">
        <w:rPr>
          <w:spacing w:val="-1"/>
        </w:rPr>
        <w:t>сетей.</w:t>
      </w:r>
      <w:r w:rsidRPr="00347340">
        <w:rPr>
          <w:spacing w:val="42"/>
        </w:rPr>
        <w:t xml:space="preserve"> </w:t>
      </w:r>
      <w:r w:rsidRPr="00347340">
        <w:rPr>
          <w:spacing w:val="-1"/>
        </w:rPr>
        <w:t>Объем</w:t>
      </w:r>
      <w:r w:rsidRPr="00347340">
        <w:rPr>
          <w:spacing w:val="40"/>
        </w:rPr>
        <w:t xml:space="preserve"> </w:t>
      </w:r>
      <w:r w:rsidRPr="00347340">
        <w:rPr>
          <w:spacing w:val="-1"/>
        </w:rPr>
        <w:t>информация</w:t>
      </w:r>
      <w:r w:rsidRPr="00347340">
        <w:rPr>
          <w:spacing w:val="42"/>
        </w:rPr>
        <w:t xml:space="preserve"> </w:t>
      </w:r>
      <w:r w:rsidRPr="00347340">
        <w:rPr>
          <w:spacing w:val="-1"/>
        </w:rPr>
        <w:t>предоставляется</w:t>
      </w:r>
      <w:r w:rsidRPr="00347340">
        <w:rPr>
          <w:spacing w:val="39"/>
        </w:rPr>
        <w:t xml:space="preserve"> </w:t>
      </w:r>
      <w:r w:rsidRPr="00347340">
        <w:rPr>
          <w:spacing w:val="-1"/>
        </w:rPr>
        <w:t>Пользователем</w:t>
      </w:r>
      <w:r w:rsidRPr="00347340">
        <w:rPr>
          <w:spacing w:val="38"/>
        </w:rPr>
        <w:t xml:space="preserve"> </w:t>
      </w:r>
      <w:r w:rsidRPr="00347340">
        <w:t>на</w:t>
      </w:r>
      <w:r w:rsidRPr="00347340">
        <w:rPr>
          <w:spacing w:val="41"/>
        </w:rPr>
        <w:t xml:space="preserve"> </w:t>
      </w:r>
      <w:r w:rsidRPr="00347340">
        <w:rPr>
          <w:spacing w:val="-1"/>
        </w:rPr>
        <w:t>его</w:t>
      </w:r>
      <w:r w:rsidRPr="00347340">
        <w:rPr>
          <w:spacing w:val="42"/>
        </w:rPr>
        <w:t xml:space="preserve"> </w:t>
      </w:r>
      <w:r w:rsidRPr="00347340">
        <w:rPr>
          <w:spacing w:val="-1"/>
        </w:rPr>
        <w:t>усмотрение</w:t>
      </w:r>
      <w:r w:rsidRPr="00347340">
        <w:rPr>
          <w:spacing w:val="40"/>
        </w:rPr>
        <w:t xml:space="preserve"> </w:t>
      </w:r>
      <w:r w:rsidRPr="00347340">
        <w:t>с</w:t>
      </w:r>
      <w:r w:rsidRPr="00347340">
        <w:rPr>
          <w:spacing w:val="45"/>
        </w:rPr>
        <w:t xml:space="preserve"> </w:t>
      </w:r>
      <w:r w:rsidRPr="00347340">
        <w:rPr>
          <w:spacing w:val="-1"/>
        </w:rPr>
        <w:t>учетом</w:t>
      </w:r>
      <w:r w:rsidRPr="00347340">
        <w:t xml:space="preserve"> </w:t>
      </w:r>
      <w:r w:rsidRPr="00347340">
        <w:rPr>
          <w:spacing w:val="-1"/>
        </w:rPr>
        <w:t>настроек</w:t>
      </w:r>
      <w:r w:rsidRPr="00347340">
        <w:t xml:space="preserve"> </w:t>
      </w:r>
      <w:r w:rsidRPr="00347340">
        <w:rPr>
          <w:spacing w:val="-1"/>
        </w:rPr>
        <w:t>социальных</w:t>
      </w:r>
      <w:r w:rsidRPr="00347340">
        <w:rPr>
          <w:spacing w:val="-2"/>
        </w:rPr>
        <w:t xml:space="preserve"> </w:t>
      </w:r>
      <w:proofErr w:type="spellStart"/>
      <w:r w:rsidRPr="00347340">
        <w:rPr>
          <w:spacing w:val="-1"/>
        </w:rPr>
        <w:t>медиаплатформ</w:t>
      </w:r>
      <w:proofErr w:type="spellEnd"/>
      <w:r w:rsidRPr="00347340">
        <w:rPr>
          <w:spacing w:val="-1"/>
        </w:rPr>
        <w:t>:</w:t>
      </w:r>
    </w:p>
    <w:p w14:paraId="755058FD" w14:textId="77777777" w:rsidR="00C35D3F" w:rsidRPr="00347340" w:rsidRDefault="00C35D3F" w:rsidP="00347340">
      <w:pPr>
        <w:pStyle w:val="31"/>
        <w:kinsoku w:val="0"/>
        <w:overflowPunct w:val="0"/>
        <w:ind w:right="213"/>
        <w:jc w:val="both"/>
        <w:outlineLvl w:val="9"/>
        <w:rPr>
          <w:b w:val="0"/>
          <w:bCs w:val="0"/>
          <w:i w:val="0"/>
          <w:iCs w:val="0"/>
        </w:rPr>
      </w:pPr>
      <w:r w:rsidRPr="00347340">
        <w:rPr>
          <w:spacing w:val="-1"/>
        </w:rPr>
        <w:t>информацию,</w:t>
      </w:r>
      <w:r w:rsidRPr="00347340">
        <w:rPr>
          <w:spacing w:val="29"/>
        </w:rPr>
        <w:t xml:space="preserve"> </w:t>
      </w:r>
      <w:r w:rsidRPr="00347340">
        <w:rPr>
          <w:spacing w:val="-1"/>
        </w:rPr>
        <w:t>опубликованную</w:t>
      </w:r>
      <w:r w:rsidRPr="00347340">
        <w:rPr>
          <w:spacing w:val="27"/>
        </w:rPr>
        <w:t xml:space="preserve"> </w:t>
      </w:r>
      <w:r w:rsidRPr="00347340">
        <w:t>на</w:t>
      </w:r>
      <w:r w:rsidRPr="00347340">
        <w:rPr>
          <w:spacing w:val="26"/>
        </w:rPr>
        <w:t xml:space="preserve"> </w:t>
      </w:r>
      <w:r w:rsidRPr="00347340">
        <w:rPr>
          <w:spacing w:val="-1"/>
        </w:rPr>
        <w:t>ваших</w:t>
      </w:r>
      <w:r w:rsidRPr="00347340">
        <w:rPr>
          <w:spacing w:val="28"/>
        </w:rPr>
        <w:t xml:space="preserve"> </w:t>
      </w:r>
      <w:r w:rsidRPr="00347340">
        <w:rPr>
          <w:spacing w:val="-1"/>
        </w:rPr>
        <w:t>страницах</w:t>
      </w:r>
      <w:r w:rsidRPr="00347340">
        <w:rPr>
          <w:spacing w:val="28"/>
        </w:rPr>
        <w:t xml:space="preserve"> </w:t>
      </w:r>
      <w:r w:rsidRPr="00347340">
        <w:t>и</w:t>
      </w:r>
      <w:r w:rsidRPr="00347340">
        <w:rPr>
          <w:spacing w:val="25"/>
        </w:rPr>
        <w:t xml:space="preserve"> </w:t>
      </w:r>
      <w:r w:rsidRPr="00347340">
        <w:t>в</w:t>
      </w:r>
      <w:r w:rsidRPr="00347340">
        <w:rPr>
          <w:spacing w:val="29"/>
        </w:rPr>
        <w:t xml:space="preserve"> </w:t>
      </w:r>
      <w:r w:rsidRPr="00347340">
        <w:rPr>
          <w:spacing w:val="-1"/>
        </w:rPr>
        <w:t>группах,</w:t>
      </w:r>
      <w:r w:rsidRPr="00347340">
        <w:rPr>
          <w:spacing w:val="27"/>
        </w:rPr>
        <w:t xml:space="preserve"> </w:t>
      </w:r>
      <w:r w:rsidRPr="00347340">
        <w:rPr>
          <w:spacing w:val="-1"/>
        </w:rPr>
        <w:t>информацию</w:t>
      </w:r>
      <w:r w:rsidRPr="00347340">
        <w:rPr>
          <w:spacing w:val="7"/>
        </w:rPr>
        <w:t xml:space="preserve"> </w:t>
      </w:r>
      <w:proofErr w:type="spellStart"/>
      <w:r w:rsidRPr="00347340">
        <w:rPr>
          <w:spacing w:val="-1"/>
        </w:rPr>
        <w:t>опубликации</w:t>
      </w:r>
      <w:proofErr w:type="spellEnd"/>
      <w:r w:rsidRPr="00347340">
        <w:rPr>
          <w:spacing w:val="5"/>
        </w:rPr>
        <w:t xml:space="preserve"> </w:t>
      </w:r>
      <w:r w:rsidRPr="00347340">
        <w:rPr>
          <w:spacing w:val="-1"/>
        </w:rPr>
        <w:t>контента:</w:t>
      </w:r>
      <w:r w:rsidRPr="00347340">
        <w:rPr>
          <w:spacing w:val="5"/>
        </w:rPr>
        <w:t xml:space="preserve"> </w:t>
      </w:r>
      <w:r w:rsidRPr="00347340">
        <w:rPr>
          <w:spacing w:val="-1"/>
        </w:rPr>
        <w:t>комментарии,</w:t>
      </w:r>
      <w:r w:rsidRPr="00347340">
        <w:rPr>
          <w:spacing w:val="7"/>
        </w:rPr>
        <w:t xml:space="preserve"> </w:t>
      </w:r>
      <w:r w:rsidRPr="00347340">
        <w:rPr>
          <w:spacing w:val="-1"/>
        </w:rPr>
        <w:t>аудио</w:t>
      </w:r>
      <w:r w:rsidRPr="00347340">
        <w:rPr>
          <w:spacing w:val="6"/>
        </w:rPr>
        <w:t xml:space="preserve"> </w:t>
      </w:r>
      <w:proofErr w:type="gramStart"/>
      <w:r w:rsidRPr="00347340">
        <w:t xml:space="preserve">и </w:t>
      </w:r>
      <w:r w:rsidRPr="00347340">
        <w:rPr>
          <w:spacing w:val="6"/>
        </w:rPr>
        <w:t xml:space="preserve"> </w:t>
      </w:r>
      <w:r w:rsidRPr="00347340">
        <w:rPr>
          <w:spacing w:val="-1"/>
        </w:rPr>
        <w:t>видеозаписи</w:t>
      </w:r>
      <w:proofErr w:type="gramEnd"/>
      <w:r w:rsidRPr="00347340">
        <w:rPr>
          <w:spacing w:val="61"/>
        </w:rPr>
        <w:t xml:space="preserve"> </w:t>
      </w:r>
      <w:r w:rsidRPr="00347340">
        <w:rPr>
          <w:spacing w:val="-1"/>
        </w:rPr>
        <w:t>или</w:t>
      </w:r>
      <w:r w:rsidRPr="00347340">
        <w:t xml:space="preserve"> </w:t>
      </w:r>
      <w:r w:rsidRPr="00347340">
        <w:rPr>
          <w:spacing w:val="-1"/>
        </w:rPr>
        <w:t>фотографии;</w:t>
      </w:r>
    </w:p>
    <w:p w14:paraId="2672E988" w14:textId="77777777" w:rsidR="00C35D3F" w:rsidRPr="00347340" w:rsidRDefault="00C35D3F" w:rsidP="00347340">
      <w:pPr>
        <w:pStyle w:val="a3"/>
        <w:kinsoku w:val="0"/>
        <w:overflowPunct w:val="0"/>
        <w:ind w:left="100" w:right="215"/>
        <w:jc w:val="both"/>
      </w:pPr>
      <w:r w:rsidRPr="00347340">
        <w:rPr>
          <w:b/>
          <w:bCs/>
          <w:i/>
          <w:iCs/>
          <w:spacing w:val="-1"/>
        </w:rPr>
        <w:t>идентификационный</w:t>
      </w:r>
      <w:r w:rsidRPr="00347340">
        <w:rPr>
          <w:b/>
          <w:bCs/>
          <w:i/>
          <w:iCs/>
          <w:spacing w:val="40"/>
        </w:rPr>
        <w:t xml:space="preserve"> </w:t>
      </w:r>
      <w:r w:rsidRPr="00347340">
        <w:rPr>
          <w:b/>
          <w:bCs/>
          <w:i/>
          <w:iCs/>
          <w:spacing w:val="-1"/>
        </w:rPr>
        <w:t>номер</w:t>
      </w:r>
      <w:r w:rsidRPr="00347340">
        <w:rPr>
          <w:b/>
          <w:bCs/>
          <w:i/>
          <w:iCs/>
          <w:spacing w:val="39"/>
        </w:rPr>
        <w:t xml:space="preserve"> </w:t>
      </w:r>
      <w:r w:rsidRPr="00347340">
        <w:rPr>
          <w:b/>
          <w:bCs/>
          <w:i/>
          <w:iCs/>
          <w:spacing w:val="-1"/>
        </w:rPr>
        <w:t>пользователя,</w:t>
      </w:r>
      <w:r w:rsidRPr="00347340">
        <w:rPr>
          <w:b/>
          <w:bCs/>
          <w:i/>
          <w:iCs/>
          <w:spacing w:val="41"/>
        </w:rPr>
        <w:t xml:space="preserve"> </w:t>
      </w:r>
      <w:r w:rsidRPr="00347340">
        <w:rPr>
          <w:b/>
          <w:bCs/>
          <w:i/>
          <w:iCs/>
          <w:spacing w:val="-1"/>
        </w:rPr>
        <w:t>который</w:t>
      </w:r>
      <w:r w:rsidRPr="00347340">
        <w:rPr>
          <w:b/>
          <w:bCs/>
          <w:i/>
          <w:iCs/>
          <w:spacing w:val="40"/>
        </w:rPr>
        <w:t xml:space="preserve"> </w:t>
      </w:r>
      <w:r w:rsidRPr="00347340">
        <w:rPr>
          <w:b/>
          <w:bCs/>
          <w:i/>
          <w:iCs/>
          <w:spacing w:val="-1"/>
        </w:rPr>
        <w:t>связан</w:t>
      </w:r>
      <w:r w:rsidRPr="00347340">
        <w:rPr>
          <w:b/>
          <w:bCs/>
          <w:i/>
          <w:iCs/>
          <w:spacing w:val="41"/>
        </w:rPr>
        <w:t xml:space="preserve"> </w:t>
      </w:r>
      <w:r w:rsidRPr="00347340">
        <w:rPr>
          <w:b/>
          <w:bCs/>
          <w:i/>
          <w:iCs/>
        </w:rPr>
        <w:t>с</w:t>
      </w:r>
      <w:r w:rsidRPr="00347340">
        <w:rPr>
          <w:b/>
          <w:bCs/>
          <w:i/>
          <w:iCs/>
          <w:spacing w:val="39"/>
        </w:rPr>
        <w:t xml:space="preserve"> </w:t>
      </w:r>
      <w:r w:rsidRPr="00347340">
        <w:rPr>
          <w:b/>
          <w:bCs/>
          <w:i/>
          <w:iCs/>
          <w:spacing w:val="-1"/>
        </w:rPr>
        <w:t>общедоступной</w:t>
      </w:r>
      <w:r w:rsidRPr="00347340">
        <w:rPr>
          <w:b/>
          <w:bCs/>
          <w:i/>
          <w:iCs/>
          <w:spacing w:val="-3"/>
        </w:rPr>
        <w:t xml:space="preserve"> </w:t>
      </w:r>
      <w:r w:rsidRPr="00347340">
        <w:rPr>
          <w:b/>
          <w:bCs/>
          <w:i/>
          <w:iCs/>
          <w:spacing w:val="-1"/>
        </w:rPr>
        <w:t>информацией;</w:t>
      </w:r>
    </w:p>
    <w:p w14:paraId="2175D78E" w14:textId="77777777" w:rsidR="00C35D3F" w:rsidRPr="00347340" w:rsidRDefault="00C35D3F" w:rsidP="00347340">
      <w:pPr>
        <w:pStyle w:val="a3"/>
        <w:kinsoku w:val="0"/>
        <w:overflowPunct w:val="0"/>
        <w:ind w:left="100" w:right="6542"/>
      </w:pPr>
      <w:r w:rsidRPr="00347340">
        <w:rPr>
          <w:b/>
          <w:bCs/>
          <w:i/>
          <w:iCs/>
          <w:spacing w:val="-1"/>
        </w:rPr>
        <w:t>имя</w:t>
      </w:r>
      <w:r w:rsidRPr="00347340">
        <w:rPr>
          <w:b/>
          <w:bCs/>
          <w:i/>
          <w:iCs/>
        </w:rPr>
        <w:t xml:space="preserve"> и</w:t>
      </w:r>
      <w:r w:rsidRPr="00347340">
        <w:rPr>
          <w:b/>
          <w:bCs/>
          <w:i/>
          <w:iCs/>
          <w:spacing w:val="1"/>
        </w:rPr>
        <w:t xml:space="preserve"> </w:t>
      </w:r>
      <w:r w:rsidRPr="00347340">
        <w:rPr>
          <w:b/>
          <w:bCs/>
          <w:i/>
          <w:iCs/>
          <w:spacing w:val="-2"/>
        </w:rPr>
        <w:t>фамилия;</w:t>
      </w:r>
      <w:r w:rsidRPr="00347340">
        <w:rPr>
          <w:b/>
          <w:bCs/>
          <w:i/>
          <w:iCs/>
          <w:spacing w:val="30"/>
        </w:rPr>
        <w:t xml:space="preserve"> </w:t>
      </w:r>
      <w:r w:rsidRPr="00347340">
        <w:rPr>
          <w:b/>
          <w:bCs/>
          <w:i/>
          <w:iCs/>
          <w:spacing w:val="-1"/>
        </w:rPr>
        <w:t>номер</w:t>
      </w:r>
      <w:r w:rsidRPr="00347340">
        <w:rPr>
          <w:b/>
          <w:bCs/>
          <w:i/>
          <w:iCs/>
          <w:spacing w:val="-2"/>
        </w:rPr>
        <w:t xml:space="preserve"> </w:t>
      </w:r>
      <w:r w:rsidRPr="00347340">
        <w:rPr>
          <w:b/>
          <w:bCs/>
          <w:i/>
          <w:iCs/>
          <w:spacing w:val="-1"/>
        </w:rPr>
        <w:t>телефона;</w:t>
      </w:r>
    </w:p>
    <w:p w14:paraId="40DB3190" w14:textId="77777777" w:rsidR="00C35D3F" w:rsidRPr="00347340" w:rsidRDefault="00C35D3F" w:rsidP="00347340">
      <w:pPr>
        <w:pStyle w:val="a3"/>
        <w:kinsoku w:val="0"/>
        <w:overflowPunct w:val="0"/>
        <w:ind w:left="100" w:right="4999"/>
      </w:pPr>
      <w:r w:rsidRPr="00347340">
        <w:rPr>
          <w:b/>
          <w:bCs/>
          <w:i/>
          <w:iCs/>
          <w:spacing w:val="-1"/>
        </w:rPr>
        <w:t>адрес</w:t>
      </w:r>
      <w:r w:rsidRPr="00347340">
        <w:rPr>
          <w:b/>
          <w:bCs/>
          <w:i/>
          <w:iCs/>
        </w:rPr>
        <w:t xml:space="preserve"> </w:t>
      </w:r>
      <w:r w:rsidRPr="00347340">
        <w:rPr>
          <w:b/>
          <w:bCs/>
          <w:i/>
          <w:iCs/>
          <w:spacing w:val="-1"/>
        </w:rPr>
        <w:t>электронной</w:t>
      </w:r>
      <w:r w:rsidRPr="00347340">
        <w:rPr>
          <w:b/>
          <w:bCs/>
          <w:i/>
          <w:iCs/>
        </w:rPr>
        <w:t xml:space="preserve"> </w:t>
      </w:r>
      <w:r w:rsidRPr="00347340">
        <w:rPr>
          <w:b/>
          <w:bCs/>
          <w:i/>
          <w:iCs/>
          <w:spacing w:val="-1"/>
        </w:rPr>
        <w:t>почты (логин);</w:t>
      </w:r>
      <w:r w:rsidRPr="00347340">
        <w:rPr>
          <w:b/>
          <w:bCs/>
          <w:i/>
          <w:iCs/>
          <w:spacing w:val="30"/>
        </w:rPr>
        <w:t xml:space="preserve"> </w:t>
      </w:r>
      <w:r w:rsidRPr="00347340">
        <w:rPr>
          <w:b/>
          <w:bCs/>
          <w:i/>
          <w:iCs/>
          <w:spacing w:val="-1"/>
        </w:rPr>
        <w:t>физическое</w:t>
      </w:r>
      <w:r w:rsidRPr="00347340">
        <w:rPr>
          <w:b/>
          <w:bCs/>
          <w:i/>
          <w:iCs/>
          <w:spacing w:val="-3"/>
        </w:rPr>
        <w:t xml:space="preserve"> </w:t>
      </w:r>
      <w:r w:rsidRPr="00347340">
        <w:rPr>
          <w:b/>
          <w:bCs/>
          <w:i/>
          <w:iCs/>
          <w:spacing w:val="-1"/>
        </w:rPr>
        <w:t>местоположение;</w:t>
      </w:r>
      <w:r w:rsidRPr="00347340">
        <w:rPr>
          <w:b/>
          <w:bCs/>
          <w:i/>
          <w:iCs/>
          <w:spacing w:val="21"/>
        </w:rPr>
        <w:t xml:space="preserve"> </w:t>
      </w:r>
      <w:r w:rsidRPr="00347340">
        <w:rPr>
          <w:b/>
          <w:bCs/>
          <w:i/>
          <w:iCs/>
        </w:rPr>
        <w:t>дата</w:t>
      </w:r>
      <w:r w:rsidRPr="00347340">
        <w:rPr>
          <w:b/>
          <w:bCs/>
          <w:i/>
          <w:iCs/>
          <w:spacing w:val="1"/>
        </w:rPr>
        <w:t xml:space="preserve"> </w:t>
      </w:r>
      <w:r w:rsidRPr="00347340">
        <w:rPr>
          <w:b/>
          <w:bCs/>
          <w:i/>
          <w:iCs/>
          <w:spacing w:val="-1"/>
        </w:rPr>
        <w:t>рождения, пол;</w:t>
      </w:r>
    </w:p>
    <w:p w14:paraId="34092606" w14:textId="77777777" w:rsidR="00C35D3F" w:rsidRPr="00347340" w:rsidRDefault="00C35D3F" w:rsidP="00347340">
      <w:pPr>
        <w:pStyle w:val="a3"/>
        <w:kinsoku w:val="0"/>
        <w:overflowPunct w:val="0"/>
        <w:ind w:left="100"/>
        <w:jc w:val="both"/>
      </w:pPr>
      <w:r w:rsidRPr="00347340">
        <w:rPr>
          <w:b/>
          <w:bCs/>
          <w:i/>
          <w:iCs/>
          <w:spacing w:val="-1"/>
        </w:rPr>
        <w:t>другую общедоступную информацию.</w:t>
      </w:r>
    </w:p>
    <w:p w14:paraId="5E047D4F" w14:textId="77777777" w:rsidR="00C35D3F" w:rsidRDefault="00C35D3F" w:rsidP="00347340">
      <w:pPr>
        <w:pStyle w:val="a3"/>
        <w:numPr>
          <w:ilvl w:val="2"/>
          <w:numId w:val="11"/>
        </w:numPr>
        <w:tabs>
          <w:tab w:val="left" w:pos="801"/>
        </w:tabs>
        <w:kinsoku w:val="0"/>
        <w:overflowPunct w:val="0"/>
        <w:ind w:left="119" w:right="196" w:firstLine="0"/>
        <w:jc w:val="both"/>
        <w:rPr>
          <w:spacing w:val="-1"/>
        </w:rPr>
      </w:pPr>
      <w:r w:rsidRPr="00347340">
        <w:rPr>
          <w:spacing w:val="-1"/>
        </w:rPr>
        <w:t>Статическая</w:t>
      </w:r>
      <w:r w:rsidRPr="00347340">
        <w:rPr>
          <w:spacing w:val="7"/>
        </w:rPr>
        <w:t xml:space="preserve"> </w:t>
      </w:r>
      <w:r w:rsidRPr="00347340">
        <w:t>и</w:t>
      </w:r>
      <w:r w:rsidRPr="00347340">
        <w:rPr>
          <w:spacing w:val="3"/>
        </w:rPr>
        <w:t xml:space="preserve"> </w:t>
      </w:r>
      <w:r w:rsidRPr="00347340">
        <w:t>прочая</w:t>
      </w:r>
      <w:r w:rsidRPr="00347340">
        <w:rPr>
          <w:spacing w:val="6"/>
        </w:rPr>
        <w:t xml:space="preserve"> </w:t>
      </w:r>
      <w:r w:rsidRPr="00347340">
        <w:rPr>
          <w:spacing w:val="-1"/>
        </w:rPr>
        <w:t>обезличенная</w:t>
      </w:r>
      <w:r w:rsidRPr="00347340">
        <w:rPr>
          <w:spacing w:val="5"/>
        </w:rPr>
        <w:t xml:space="preserve"> </w:t>
      </w:r>
      <w:r w:rsidRPr="00347340">
        <w:rPr>
          <w:spacing w:val="-1"/>
        </w:rPr>
        <w:t>аналитическая</w:t>
      </w:r>
      <w:r w:rsidRPr="00347340">
        <w:rPr>
          <w:spacing w:val="7"/>
        </w:rPr>
        <w:t xml:space="preserve"> </w:t>
      </w:r>
      <w:r w:rsidRPr="00347340">
        <w:rPr>
          <w:spacing w:val="-1"/>
        </w:rPr>
        <w:t>информация,</w:t>
      </w:r>
      <w:r w:rsidRPr="00347340">
        <w:rPr>
          <w:spacing w:val="8"/>
        </w:rPr>
        <w:t xml:space="preserve"> </w:t>
      </w:r>
      <w:r w:rsidRPr="00347340">
        <w:rPr>
          <w:spacing w:val="-1"/>
        </w:rPr>
        <w:t>которая</w:t>
      </w:r>
      <w:r w:rsidRPr="00347340">
        <w:rPr>
          <w:spacing w:val="47"/>
        </w:rPr>
        <w:t xml:space="preserve"> </w:t>
      </w:r>
      <w:r w:rsidRPr="00347340">
        <w:rPr>
          <w:spacing w:val="-1"/>
        </w:rPr>
        <w:t>автоматически</w:t>
      </w:r>
      <w:r w:rsidRPr="00347340">
        <w:rPr>
          <w:spacing w:val="42"/>
        </w:rPr>
        <w:t xml:space="preserve"> </w:t>
      </w:r>
      <w:r w:rsidRPr="00347340">
        <w:rPr>
          <w:spacing w:val="-1"/>
        </w:rPr>
        <w:t>передается</w:t>
      </w:r>
      <w:r w:rsidRPr="00347340">
        <w:rPr>
          <w:spacing w:val="44"/>
        </w:rPr>
        <w:t xml:space="preserve"> </w:t>
      </w:r>
      <w:r w:rsidRPr="00347340">
        <w:rPr>
          <w:spacing w:val="-1"/>
        </w:rPr>
        <w:t>Сервису</w:t>
      </w:r>
      <w:r w:rsidRPr="00347340">
        <w:rPr>
          <w:spacing w:val="41"/>
        </w:rPr>
        <w:t xml:space="preserve"> </w:t>
      </w:r>
      <w:r w:rsidRPr="00347340">
        <w:t>в</w:t>
      </w:r>
      <w:r w:rsidRPr="00347340">
        <w:rPr>
          <w:spacing w:val="42"/>
        </w:rPr>
        <w:t xml:space="preserve"> </w:t>
      </w:r>
      <w:r w:rsidRPr="00347340">
        <w:rPr>
          <w:spacing w:val="-1"/>
        </w:rPr>
        <w:t>процессе</w:t>
      </w:r>
      <w:r w:rsidRPr="00347340">
        <w:rPr>
          <w:spacing w:val="43"/>
        </w:rPr>
        <w:t xml:space="preserve"> </w:t>
      </w:r>
      <w:r w:rsidRPr="00347340">
        <w:rPr>
          <w:spacing w:val="-1"/>
        </w:rPr>
        <w:t>использования</w:t>
      </w:r>
      <w:r w:rsidRPr="00347340">
        <w:rPr>
          <w:spacing w:val="43"/>
        </w:rPr>
        <w:t xml:space="preserve"> </w:t>
      </w:r>
      <w:r w:rsidRPr="00347340">
        <w:rPr>
          <w:spacing w:val="-2"/>
        </w:rPr>
        <w:t>Сайта</w:t>
      </w:r>
      <w:r w:rsidRPr="00347340">
        <w:rPr>
          <w:spacing w:val="44"/>
        </w:rPr>
        <w:t xml:space="preserve"> </w:t>
      </w:r>
      <w:r w:rsidRPr="00347340">
        <w:t>с</w:t>
      </w:r>
      <w:r w:rsidRPr="00347340">
        <w:rPr>
          <w:spacing w:val="44"/>
        </w:rPr>
        <w:t xml:space="preserve"> </w:t>
      </w:r>
      <w:r w:rsidRPr="00347340">
        <w:rPr>
          <w:spacing w:val="-1"/>
        </w:rPr>
        <w:t>помощью</w:t>
      </w:r>
      <w:r w:rsidRPr="00347340">
        <w:rPr>
          <w:spacing w:val="45"/>
        </w:rPr>
        <w:t xml:space="preserve"> </w:t>
      </w:r>
      <w:r w:rsidRPr="00347340">
        <w:rPr>
          <w:spacing w:val="-1"/>
        </w:rPr>
        <w:t>установленного</w:t>
      </w:r>
      <w:r w:rsidRPr="00347340">
        <w:rPr>
          <w:spacing w:val="13"/>
        </w:rPr>
        <w:t xml:space="preserve"> </w:t>
      </w:r>
      <w:r w:rsidRPr="00347340">
        <w:t>на</w:t>
      </w:r>
      <w:r w:rsidRPr="00347340">
        <w:rPr>
          <w:spacing w:val="16"/>
        </w:rPr>
        <w:t xml:space="preserve"> </w:t>
      </w:r>
      <w:r w:rsidRPr="00347340">
        <w:rPr>
          <w:spacing w:val="-1"/>
        </w:rPr>
        <w:t>устройстве</w:t>
      </w:r>
      <w:r w:rsidRPr="00347340">
        <w:rPr>
          <w:spacing w:val="16"/>
        </w:rPr>
        <w:t xml:space="preserve"> </w:t>
      </w:r>
      <w:r w:rsidRPr="00347340">
        <w:rPr>
          <w:spacing w:val="-1"/>
        </w:rPr>
        <w:t>Пользователя</w:t>
      </w:r>
      <w:r w:rsidRPr="00347340">
        <w:rPr>
          <w:spacing w:val="17"/>
        </w:rPr>
        <w:t xml:space="preserve"> </w:t>
      </w:r>
      <w:r w:rsidRPr="00347340">
        <w:rPr>
          <w:spacing w:val="-1"/>
        </w:rPr>
        <w:t>программного</w:t>
      </w:r>
      <w:r w:rsidRPr="00347340">
        <w:rPr>
          <w:spacing w:val="16"/>
        </w:rPr>
        <w:t xml:space="preserve"> </w:t>
      </w:r>
      <w:r w:rsidRPr="00347340">
        <w:rPr>
          <w:spacing w:val="-1"/>
        </w:rPr>
        <w:t>обеспечения,</w:t>
      </w:r>
      <w:r w:rsidRPr="00347340">
        <w:rPr>
          <w:spacing w:val="15"/>
        </w:rPr>
        <w:t xml:space="preserve"> </w:t>
      </w:r>
      <w:r w:rsidRPr="00347340">
        <w:t>в</w:t>
      </w:r>
      <w:r w:rsidRPr="00347340">
        <w:rPr>
          <w:spacing w:val="14"/>
        </w:rPr>
        <w:t xml:space="preserve"> </w:t>
      </w:r>
      <w:r w:rsidRPr="00347340">
        <w:rPr>
          <w:spacing w:val="-1"/>
        </w:rPr>
        <w:t>том</w:t>
      </w:r>
      <w:r w:rsidRPr="00347340">
        <w:rPr>
          <w:spacing w:val="43"/>
        </w:rPr>
        <w:t xml:space="preserve"> </w:t>
      </w:r>
      <w:r w:rsidRPr="00347340">
        <w:rPr>
          <w:spacing w:val="-1"/>
        </w:rPr>
        <w:t>числе</w:t>
      </w:r>
      <w:r w:rsidRPr="00347340">
        <w:rPr>
          <w:spacing w:val="7"/>
        </w:rPr>
        <w:t xml:space="preserve"> </w:t>
      </w:r>
      <w:r w:rsidRPr="00347340">
        <w:rPr>
          <w:spacing w:val="-1"/>
        </w:rPr>
        <w:t>IP-адрес,</w:t>
      </w:r>
      <w:r w:rsidRPr="00347340">
        <w:rPr>
          <w:spacing w:val="9"/>
        </w:rPr>
        <w:t xml:space="preserve"> </w:t>
      </w:r>
      <w:r w:rsidRPr="00347340">
        <w:rPr>
          <w:spacing w:val="-1"/>
        </w:rPr>
        <w:t>данные</w:t>
      </w:r>
      <w:r w:rsidRPr="00347340">
        <w:rPr>
          <w:spacing w:val="10"/>
        </w:rPr>
        <w:t xml:space="preserve"> </w:t>
      </w:r>
      <w:r w:rsidRPr="00347340">
        <w:rPr>
          <w:spacing w:val="-1"/>
        </w:rPr>
        <w:t>файлов</w:t>
      </w:r>
      <w:r w:rsidRPr="00347340">
        <w:rPr>
          <w:spacing w:val="8"/>
        </w:rPr>
        <w:t xml:space="preserve"> </w:t>
      </w:r>
      <w:proofErr w:type="spellStart"/>
      <w:r w:rsidRPr="00347340">
        <w:rPr>
          <w:spacing w:val="-1"/>
        </w:rPr>
        <w:t>cookie</w:t>
      </w:r>
      <w:proofErr w:type="spellEnd"/>
      <w:r w:rsidRPr="00347340">
        <w:rPr>
          <w:spacing w:val="-1"/>
        </w:rPr>
        <w:t>,</w:t>
      </w:r>
      <w:r w:rsidRPr="00347340">
        <w:rPr>
          <w:spacing w:val="8"/>
        </w:rPr>
        <w:t xml:space="preserve"> </w:t>
      </w:r>
      <w:r w:rsidRPr="00347340">
        <w:rPr>
          <w:spacing w:val="-1"/>
        </w:rPr>
        <w:t>информация</w:t>
      </w:r>
      <w:r w:rsidRPr="00347340">
        <w:rPr>
          <w:spacing w:val="11"/>
        </w:rPr>
        <w:t xml:space="preserve"> </w:t>
      </w:r>
      <w:r w:rsidRPr="00347340">
        <w:t>о</w:t>
      </w:r>
      <w:r w:rsidRPr="00347340">
        <w:rPr>
          <w:spacing w:val="7"/>
        </w:rPr>
        <w:t xml:space="preserve"> </w:t>
      </w:r>
      <w:r w:rsidRPr="00347340">
        <w:rPr>
          <w:spacing w:val="-1"/>
        </w:rPr>
        <w:t>браузере</w:t>
      </w:r>
      <w:r w:rsidRPr="00347340">
        <w:rPr>
          <w:spacing w:val="9"/>
        </w:rPr>
        <w:t xml:space="preserve"> </w:t>
      </w:r>
      <w:r w:rsidRPr="00347340">
        <w:rPr>
          <w:spacing w:val="-1"/>
        </w:rPr>
        <w:t>Пользователя</w:t>
      </w:r>
      <w:r w:rsidRPr="00347340">
        <w:rPr>
          <w:spacing w:val="8"/>
        </w:rPr>
        <w:t xml:space="preserve"> </w:t>
      </w:r>
      <w:r w:rsidRPr="00347340">
        <w:rPr>
          <w:spacing w:val="-1"/>
        </w:rPr>
        <w:t>(или</w:t>
      </w:r>
      <w:r w:rsidRPr="00347340">
        <w:rPr>
          <w:spacing w:val="61"/>
        </w:rPr>
        <w:t xml:space="preserve"> </w:t>
      </w:r>
      <w:r w:rsidRPr="00347340">
        <w:rPr>
          <w:spacing w:val="-1"/>
        </w:rPr>
        <w:t>иной</w:t>
      </w:r>
      <w:r w:rsidRPr="00347340">
        <w:rPr>
          <w:spacing w:val="12"/>
        </w:rPr>
        <w:t xml:space="preserve"> </w:t>
      </w:r>
      <w:r w:rsidRPr="00347340">
        <w:rPr>
          <w:spacing w:val="-1"/>
        </w:rPr>
        <w:t>программе,</w:t>
      </w:r>
      <w:r w:rsidRPr="00347340">
        <w:rPr>
          <w:spacing w:val="11"/>
        </w:rPr>
        <w:t xml:space="preserve"> </w:t>
      </w:r>
      <w:r w:rsidRPr="00347340">
        <w:t>с</w:t>
      </w:r>
      <w:r w:rsidRPr="00347340">
        <w:rPr>
          <w:spacing w:val="8"/>
        </w:rPr>
        <w:t xml:space="preserve"> </w:t>
      </w:r>
      <w:r w:rsidRPr="00347340">
        <w:rPr>
          <w:spacing w:val="-1"/>
        </w:rPr>
        <w:t>помощью</w:t>
      </w:r>
      <w:r w:rsidRPr="00347340">
        <w:rPr>
          <w:spacing w:val="11"/>
        </w:rPr>
        <w:t xml:space="preserve"> </w:t>
      </w:r>
      <w:r w:rsidRPr="00347340">
        <w:rPr>
          <w:spacing w:val="-1"/>
        </w:rPr>
        <w:t>которой</w:t>
      </w:r>
      <w:r w:rsidRPr="00347340">
        <w:rPr>
          <w:spacing w:val="9"/>
        </w:rPr>
        <w:t xml:space="preserve"> </w:t>
      </w:r>
      <w:r w:rsidRPr="00347340">
        <w:rPr>
          <w:spacing w:val="-1"/>
        </w:rPr>
        <w:t>осуществляется</w:t>
      </w:r>
      <w:r w:rsidRPr="00347340">
        <w:rPr>
          <w:spacing w:val="11"/>
        </w:rPr>
        <w:t xml:space="preserve"> </w:t>
      </w:r>
      <w:r w:rsidRPr="00347340">
        <w:rPr>
          <w:spacing w:val="-1"/>
        </w:rPr>
        <w:t>доступ</w:t>
      </w:r>
      <w:r w:rsidRPr="00347340">
        <w:rPr>
          <w:spacing w:val="11"/>
        </w:rPr>
        <w:t xml:space="preserve"> </w:t>
      </w:r>
      <w:r w:rsidRPr="00347340">
        <w:t>к</w:t>
      </w:r>
      <w:r w:rsidRPr="00347340">
        <w:rPr>
          <w:spacing w:val="12"/>
        </w:rPr>
        <w:t xml:space="preserve"> </w:t>
      </w:r>
      <w:r w:rsidRPr="00347340">
        <w:rPr>
          <w:spacing w:val="-2"/>
        </w:rPr>
        <w:t>Сервисам),</w:t>
      </w:r>
      <w:r w:rsidRPr="00347340">
        <w:rPr>
          <w:spacing w:val="65"/>
        </w:rPr>
        <w:t xml:space="preserve"> </w:t>
      </w:r>
      <w:r w:rsidRPr="00347340">
        <w:rPr>
          <w:spacing w:val="-1"/>
        </w:rPr>
        <w:t>технические</w:t>
      </w:r>
      <w:r w:rsidRPr="00347340">
        <w:rPr>
          <w:spacing w:val="52"/>
        </w:rPr>
        <w:t xml:space="preserve"> </w:t>
      </w:r>
      <w:r w:rsidRPr="00347340">
        <w:rPr>
          <w:spacing w:val="-1"/>
        </w:rPr>
        <w:t>характеристики</w:t>
      </w:r>
      <w:r w:rsidRPr="00347340">
        <w:rPr>
          <w:spacing w:val="51"/>
        </w:rPr>
        <w:t xml:space="preserve"> </w:t>
      </w:r>
      <w:r w:rsidRPr="00347340">
        <w:rPr>
          <w:spacing w:val="-1"/>
        </w:rPr>
        <w:t>оборудования</w:t>
      </w:r>
      <w:r w:rsidRPr="00347340">
        <w:rPr>
          <w:spacing w:val="52"/>
        </w:rPr>
        <w:t xml:space="preserve"> </w:t>
      </w:r>
      <w:r w:rsidRPr="00347340">
        <w:t>и</w:t>
      </w:r>
      <w:r w:rsidRPr="00347340">
        <w:rPr>
          <w:spacing w:val="49"/>
        </w:rPr>
        <w:t xml:space="preserve"> </w:t>
      </w:r>
      <w:r w:rsidRPr="00347340">
        <w:rPr>
          <w:spacing w:val="-1"/>
        </w:rPr>
        <w:t>программного</w:t>
      </w:r>
      <w:r w:rsidRPr="00347340">
        <w:rPr>
          <w:spacing w:val="49"/>
        </w:rPr>
        <w:t xml:space="preserve"> </w:t>
      </w:r>
      <w:r w:rsidRPr="00347340">
        <w:rPr>
          <w:spacing w:val="-1"/>
        </w:rPr>
        <w:t>обеспечения,</w:t>
      </w:r>
      <w:r w:rsidRPr="00347340">
        <w:rPr>
          <w:spacing w:val="41"/>
        </w:rPr>
        <w:t xml:space="preserve"> </w:t>
      </w:r>
      <w:r w:rsidRPr="00347340">
        <w:rPr>
          <w:spacing w:val="-1"/>
        </w:rPr>
        <w:t>используемых</w:t>
      </w:r>
      <w:r w:rsidRPr="00347340">
        <w:rPr>
          <w:spacing w:val="41"/>
        </w:rPr>
        <w:t xml:space="preserve"> </w:t>
      </w:r>
      <w:r w:rsidRPr="00347340">
        <w:rPr>
          <w:spacing w:val="-1"/>
        </w:rPr>
        <w:t>Пользователем,</w:t>
      </w:r>
      <w:r w:rsidRPr="00347340">
        <w:rPr>
          <w:spacing w:val="40"/>
        </w:rPr>
        <w:t xml:space="preserve"> </w:t>
      </w:r>
      <w:r w:rsidRPr="00347340">
        <w:rPr>
          <w:spacing w:val="-1"/>
        </w:rPr>
        <w:t>дата</w:t>
      </w:r>
      <w:r w:rsidRPr="00347340">
        <w:rPr>
          <w:spacing w:val="41"/>
        </w:rPr>
        <w:t xml:space="preserve"> </w:t>
      </w:r>
      <w:r w:rsidRPr="00347340">
        <w:t>и</w:t>
      </w:r>
      <w:r w:rsidRPr="00347340">
        <w:rPr>
          <w:spacing w:val="40"/>
        </w:rPr>
        <w:t xml:space="preserve"> </w:t>
      </w:r>
      <w:r w:rsidRPr="00347340">
        <w:rPr>
          <w:spacing w:val="-1"/>
        </w:rPr>
        <w:t>время</w:t>
      </w:r>
      <w:r w:rsidRPr="00347340">
        <w:rPr>
          <w:spacing w:val="42"/>
        </w:rPr>
        <w:t xml:space="preserve"> </w:t>
      </w:r>
      <w:r w:rsidRPr="00347340">
        <w:rPr>
          <w:spacing w:val="-1"/>
        </w:rPr>
        <w:t>доступа</w:t>
      </w:r>
      <w:r w:rsidRPr="00347340">
        <w:rPr>
          <w:spacing w:val="44"/>
        </w:rPr>
        <w:t xml:space="preserve"> </w:t>
      </w:r>
      <w:r w:rsidRPr="00347340">
        <w:t>к</w:t>
      </w:r>
      <w:r w:rsidRPr="00347340">
        <w:rPr>
          <w:spacing w:val="42"/>
        </w:rPr>
        <w:t xml:space="preserve"> </w:t>
      </w:r>
      <w:r w:rsidRPr="00347340">
        <w:rPr>
          <w:spacing w:val="-1"/>
        </w:rPr>
        <w:t>Сервису,</w:t>
      </w:r>
      <w:r w:rsidRPr="00347340">
        <w:rPr>
          <w:spacing w:val="45"/>
        </w:rPr>
        <w:t xml:space="preserve"> </w:t>
      </w:r>
      <w:r w:rsidRPr="00347340">
        <w:rPr>
          <w:spacing w:val="-1"/>
        </w:rPr>
        <w:t>адреса</w:t>
      </w:r>
      <w:r w:rsidRPr="00347340">
        <w:rPr>
          <w:spacing w:val="47"/>
        </w:rPr>
        <w:t xml:space="preserve"> </w:t>
      </w:r>
      <w:r w:rsidRPr="00347340">
        <w:rPr>
          <w:spacing w:val="-1"/>
        </w:rPr>
        <w:t>запрашиваемых</w:t>
      </w:r>
      <w:r w:rsidRPr="00347340">
        <w:rPr>
          <w:spacing w:val="14"/>
        </w:rPr>
        <w:t xml:space="preserve"> </w:t>
      </w:r>
      <w:r w:rsidRPr="00347340">
        <w:rPr>
          <w:spacing w:val="-1"/>
        </w:rPr>
        <w:t>страниц</w:t>
      </w:r>
      <w:r w:rsidRPr="00347340">
        <w:rPr>
          <w:spacing w:val="17"/>
        </w:rPr>
        <w:t xml:space="preserve"> </w:t>
      </w:r>
      <w:r w:rsidRPr="00347340">
        <w:t>и</w:t>
      </w:r>
      <w:r w:rsidRPr="00347340">
        <w:rPr>
          <w:spacing w:val="15"/>
        </w:rPr>
        <w:t xml:space="preserve"> </w:t>
      </w:r>
      <w:r w:rsidRPr="00347340">
        <w:rPr>
          <w:spacing w:val="-2"/>
        </w:rPr>
        <w:t>иная</w:t>
      </w:r>
      <w:r w:rsidRPr="00347340">
        <w:rPr>
          <w:spacing w:val="17"/>
        </w:rPr>
        <w:t xml:space="preserve"> </w:t>
      </w:r>
      <w:r w:rsidRPr="00347340">
        <w:rPr>
          <w:spacing w:val="-1"/>
        </w:rPr>
        <w:t>подобная</w:t>
      </w:r>
      <w:r w:rsidRPr="00347340">
        <w:rPr>
          <w:spacing w:val="17"/>
        </w:rPr>
        <w:t xml:space="preserve"> </w:t>
      </w:r>
      <w:r w:rsidRPr="00347340">
        <w:rPr>
          <w:spacing w:val="-1"/>
        </w:rPr>
        <w:t>информация.</w:t>
      </w:r>
      <w:r w:rsidRPr="00347340">
        <w:rPr>
          <w:spacing w:val="15"/>
        </w:rPr>
        <w:t xml:space="preserve"> </w:t>
      </w:r>
      <w:r w:rsidRPr="00347340">
        <w:rPr>
          <w:spacing w:val="-1"/>
        </w:rPr>
        <w:t>Также</w:t>
      </w:r>
      <w:r w:rsidRPr="00347340">
        <w:rPr>
          <w:spacing w:val="16"/>
        </w:rPr>
        <w:t xml:space="preserve"> </w:t>
      </w:r>
      <w:r w:rsidRPr="00347340">
        <w:rPr>
          <w:spacing w:val="-1"/>
        </w:rPr>
        <w:t>данные,</w:t>
      </w:r>
      <w:r w:rsidRPr="00347340">
        <w:rPr>
          <w:spacing w:val="47"/>
        </w:rPr>
        <w:t xml:space="preserve"> </w:t>
      </w:r>
      <w:r w:rsidRPr="00347340">
        <w:rPr>
          <w:spacing w:val="-1"/>
        </w:rPr>
        <w:t>идентифицирующие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мобильное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устройство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Пользователя,</w:t>
      </w:r>
      <w:r w:rsidRPr="00347340">
        <w:rPr>
          <w:spacing w:val="4"/>
        </w:rPr>
        <w:t xml:space="preserve"> </w:t>
      </w:r>
      <w:r w:rsidRPr="00347340">
        <w:rPr>
          <w:spacing w:val="-1"/>
        </w:rPr>
        <w:t>его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специфические</w:t>
      </w:r>
      <w:r w:rsidRPr="00347340">
        <w:rPr>
          <w:spacing w:val="49"/>
        </w:rPr>
        <w:t xml:space="preserve"> </w:t>
      </w:r>
      <w:r w:rsidRPr="00347340">
        <w:rPr>
          <w:spacing w:val="-1"/>
        </w:rPr>
        <w:t>настройки</w:t>
      </w:r>
      <w:r w:rsidRPr="00347340">
        <w:t xml:space="preserve"> и </w:t>
      </w:r>
      <w:r w:rsidRPr="00347340">
        <w:rPr>
          <w:spacing w:val="-1"/>
        </w:rPr>
        <w:t>характеристики,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информацию</w:t>
      </w:r>
      <w:r w:rsidRPr="00347340">
        <w:rPr>
          <w:spacing w:val="1"/>
        </w:rPr>
        <w:t xml:space="preserve"> </w:t>
      </w:r>
      <w:r w:rsidRPr="00347340">
        <w:t>о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широте/долготе.</w:t>
      </w:r>
    </w:p>
    <w:p w14:paraId="6D482453" w14:textId="77777777" w:rsidR="00347340" w:rsidRPr="00347340" w:rsidRDefault="00347340" w:rsidP="00347340">
      <w:pPr>
        <w:pStyle w:val="a3"/>
        <w:tabs>
          <w:tab w:val="left" w:pos="801"/>
        </w:tabs>
        <w:kinsoku w:val="0"/>
        <w:overflowPunct w:val="0"/>
        <w:ind w:left="119" w:right="196"/>
        <w:jc w:val="both"/>
        <w:rPr>
          <w:spacing w:val="-1"/>
        </w:rPr>
      </w:pPr>
    </w:p>
    <w:p w14:paraId="03A68230" w14:textId="77777777" w:rsidR="00C35D3F" w:rsidRDefault="00C35D3F" w:rsidP="00035ADE">
      <w:pPr>
        <w:pStyle w:val="11"/>
        <w:kinsoku w:val="0"/>
        <w:overflowPunct w:val="0"/>
        <w:ind w:left="460"/>
        <w:jc w:val="center"/>
        <w:outlineLvl w:val="9"/>
        <w:rPr>
          <w:spacing w:val="-1"/>
        </w:rPr>
      </w:pPr>
      <w:r w:rsidRPr="00347340">
        <w:rPr>
          <w:spacing w:val="-1"/>
        </w:rPr>
        <w:t>3.Цели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обработки</w:t>
      </w:r>
    </w:p>
    <w:p w14:paraId="25DD0CA2" w14:textId="77777777" w:rsidR="00035ADE" w:rsidRPr="00347340" w:rsidRDefault="00035ADE" w:rsidP="00347340">
      <w:pPr>
        <w:pStyle w:val="11"/>
        <w:kinsoku w:val="0"/>
        <w:overflowPunct w:val="0"/>
        <w:ind w:left="460"/>
        <w:outlineLvl w:val="9"/>
        <w:rPr>
          <w:b w:val="0"/>
          <w:bCs w:val="0"/>
        </w:rPr>
      </w:pPr>
    </w:p>
    <w:p w14:paraId="2C3A683D" w14:textId="77777777" w:rsidR="00C35D3F" w:rsidRPr="00347340" w:rsidRDefault="00E32677" w:rsidP="00347340">
      <w:pPr>
        <w:pStyle w:val="a3"/>
        <w:numPr>
          <w:ilvl w:val="1"/>
          <w:numId w:val="10"/>
        </w:numPr>
        <w:tabs>
          <w:tab w:val="left" w:pos="509"/>
        </w:tabs>
        <w:kinsoku w:val="0"/>
        <w:overflowPunct w:val="0"/>
        <w:ind w:right="-32" w:firstLine="0"/>
        <w:jc w:val="both"/>
        <w:rPr>
          <w:spacing w:val="-1"/>
        </w:rPr>
      </w:pPr>
      <w:r>
        <w:rPr>
          <w:spacing w:val="-1"/>
        </w:rPr>
        <w:t xml:space="preserve"> </w:t>
      </w:r>
      <w:r w:rsidR="00C35D3F" w:rsidRPr="00347340">
        <w:rPr>
          <w:spacing w:val="-1"/>
        </w:rPr>
        <w:t>Персональная</w:t>
      </w:r>
      <w:r w:rsidR="00C35D3F" w:rsidRPr="00347340">
        <w:rPr>
          <w:spacing w:val="1"/>
        </w:rPr>
        <w:t xml:space="preserve"> </w:t>
      </w:r>
      <w:r w:rsidR="00C35D3F" w:rsidRPr="00347340">
        <w:rPr>
          <w:spacing w:val="-1"/>
        </w:rPr>
        <w:t>информация будет</w:t>
      </w:r>
      <w:r w:rsidR="00C35D3F" w:rsidRPr="00347340">
        <w:t xml:space="preserve"> </w:t>
      </w:r>
      <w:r w:rsidR="00C35D3F" w:rsidRPr="00347340">
        <w:rPr>
          <w:spacing w:val="-1"/>
        </w:rPr>
        <w:t>использована</w:t>
      </w:r>
      <w:r w:rsidR="00C35D3F" w:rsidRPr="00347340">
        <w:rPr>
          <w:spacing w:val="-2"/>
        </w:rPr>
        <w:t xml:space="preserve"> </w:t>
      </w:r>
      <w:r w:rsidR="00C35D3F" w:rsidRPr="00347340">
        <w:rPr>
          <w:spacing w:val="-1"/>
        </w:rPr>
        <w:t>Компанией</w:t>
      </w:r>
      <w:r w:rsidR="00C35D3F" w:rsidRPr="00347340">
        <w:t xml:space="preserve"> </w:t>
      </w:r>
      <w:r w:rsidR="00C35D3F" w:rsidRPr="00347340">
        <w:rPr>
          <w:spacing w:val="-1"/>
        </w:rPr>
        <w:t>исключительно</w:t>
      </w:r>
      <w:r w:rsidR="00C35D3F" w:rsidRPr="00347340">
        <w:rPr>
          <w:spacing w:val="43"/>
        </w:rPr>
        <w:t xml:space="preserve"> </w:t>
      </w:r>
      <w:r w:rsidR="00C35D3F" w:rsidRPr="00347340">
        <w:t>в</w:t>
      </w:r>
      <w:r w:rsidR="00C35D3F" w:rsidRPr="00347340">
        <w:rPr>
          <w:spacing w:val="1"/>
        </w:rPr>
        <w:t xml:space="preserve"> </w:t>
      </w:r>
      <w:r w:rsidR="00C35D3F" w:rsidRPr="00347340">
        <w:rPr>
          <w:spacing w:val="-1"/>
        </w:rPr>
        <w:t>следующих</w:t>
      </w:r>
      <w:r w:rsidR="00C35D3F" w:rsidRPr="00347340">
        <w:rPr>
          <w:spacing w:val="-2"/>
        </w:rPr>
        <w:t xml:space="preserve"> </w:t>
      </w:r>
      <w:r w:rsidR="00C35D3F" w:rsidRPr="00347340">
        <w:rPr>
          <w:spacing w:val="-1"/>
        </w:rPr>
        <w:t>целях:</w:t>
      </w:r>
    </w:p>
    <w:p w14:paraId="57BDA747" w14:textId="77777777" w:rsidR="00E32677" w:rsidRDefault="00C35D3F" w:rsidP="00347340">
      <w:pPr>
        <w:pStyle w:val="a3"/>
        <w:kinsoku w:val="0"/>
        <w:overflowPunct w:val="0"/>
        <w:ind w:left="239" w:right="-32"/>
        <w:jc w:val="both"/>
        <w:rPr>
          <w:spacing w:val="-1"/>
        </w:rPr>
      </w:pPr>
      <w:r w:rsidRPr="00347340">
        <w:rPr>
          <w:spacing w:val="-1"/>
        </w:rPr>
        <w:t>3.1.</w:t>
      </w:r>
      <w:proofErr w:type="gramStart"/>
      <w:r w:rsidRPr="00347340">
        <w:rPr>
          <w:spacing w:val="-1"/>
        </w:rPr>
        <w:t>1.Заключения</w:t>
      </w:r>
      <w:proofErr w:type="gramEnd"/>
      <w:r w:rsidRPr="00347340">
        <w:t xml:space="preserve"> </w:t>
      </w:r>
      <w:r w:rsidRPr="00347340">
        <w:rPr>
          <w:spacing w:val="-1"/>
        </w:rPr>
        <w:t xml:space="preserve">Соглашения </w:t>
      </w:r>
      <w:r w:rsidRPr="00347340">
        <w:t>на</w:t>
      </w:r>
      <w:r w:rsidRPr="00347340">
        <w:rPr>
          <w:spacing w:val="1"/>
        </w:rPr>
        <w:t xml:space="preserve"> </w:t>
      </w:r>
      <w:r w:rsidRPr="00347340">
        <w:rPr>
          <w:spacing w:val="-1"/>
        </w:rPr>
        <w:t>использование</w:t>
      </w:r>
      <w:r w:rsidRPr="00347340">
        <w:t xml:space="preserve"> </w:t>
      </w:r>
      <w:r w:rsidRPr="00347340">
        <w:rPr>
          <w:spacing w:val="-1"/>
        </w:rPr>
        <w:t xml:space="preserve">Сервиса; </w:t>
      </w:r>
    </w:p>
    <w:p w14:paraId="21C734B3" w14:textId="77777777" w:rsidR="00E32677" w:rsidRDefault="00C35D3F" w:rsidP="00347340">
      <w:pPr>
        <w:pStyle w:val="a3"/>
        <w:kinsoku w:val="0"/>
        <w:overflowPunct w:val="0"/>
        <w:ind w:left="239" w:right="-32"/>
        <w:jc w:val="both"/>
        <w:rPr>
          <w:spacing w:val="-1"/>
        </w:rPr>
      </w:pPr>
      <w:r w:rsidRPr="00347340">
        <w:rPr>
          <w:spacing w:val="-1"/>
        </w:rPr>
        <w:t>3.1.</w:t>
      </w:r>
      <w:proofErr w:type="gramStart"/>
      <w:r w:rsidRPr="00347340">
        <w:rPr>
          <w:spacing w:val="-1"/>
        </w:rPr>
        <w:t>2.Исполнения</w:t>
      </w:r>
      <w:proofErr w:type="gramEnd"/>
      <w:r w:rsidRPr="00347340">
        <w:rPr>
          <w:spacing w:val="41"/>
        </w:rPr>
        <w:t xml:space="preserve"> </w:t>
      </w:r>
      <w:r w:rsidRPr="00347340">
        <w:rPr>
          <w:spacing w:val="-1"/>
        </w:rPr>
        <w:t>обязательств</w:t>
      </w:r>
      <w:r w:rsidRPr="00347340">
        <w:rPr>
          <w:spacing w:val="-2"/>
        </w:rPr>
        <w:t xml:space="preserve"> </w:t>
      </w:r>
      <w:r w:rsidRPr="00347340">
        <w:t>по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заключенным</w:t>
      </w:r>
      <w:r w:rsidRPr="00347340">
        <w:rPr>
          <w:spacing w:val="-3"/>
        </w:rPr>
        <w:t xml:space="preserve"> </w:t>
      </w:r>
      <w:r w:rsidRPr="00347340">
        <w:rPr>
          <w:spacing w:val="-1"/>
        </w:rPr>
        <w:t>договорам</w:t>
      </w:r>
      <w:r w:rsidRPr="00347340">
        <w:rPr>
          <w:spacing w:val="-3"/>
        </w:rPr>
        <w:t xml:space="preserve"> </w:t>
      </w:r>
      <w:r w:rsidRPr="00347340">
        <w:t>с</w:t>
      </w:r>
      <w:r w:rsidRPr="00347340">
        <w:rPr>
          <w:spacing w:val="1"/>
        </w:rPr>
        <w:t xml:space="preserve"> </w:t>
      </w:r>
      <w:r w:rsidRPr="00347340">
        <w:rPr>
          <w:spacing w:val="-1"/>
        </w:rPr>
        <w:t>Партнерами, включая</w:t>
      </w:r>
      <w:r w:rsidRPr="00347340">
        <w:rPr>
          <w:spacing w:val="53"/>
        </w:rPr>
        <w:t xml:space="preserve"> </w:t>
      </w:r>
      <w:r w:rsidRPr="00347340">
        <w:rPr>
          <w:spacing w:val="-1"/>
        </w:rPr>
        <w:t>предоставление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Пользователю информации</w:t>
      </w:r>
      <w:r w:rsidRPr="00347340">
        <w:t xml:space="preserve"> </w:t>
      </w:r>
      <w:r w:rsidRPr="00347340">
        <w:rPr>
          <w:spacing w:val="-1"/>
        </w:rPr>
        <w:t>рекламного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характера;</w:t>
      </w:r>
    </w:p>
    <w:p w14:paraId="723D6BB3" w14:textId="77777777" w:rsidR="00C35D3F" w:rsidRPr="00347340" w:rsidRDefault="00C35D3F" w:rsidP="00E32677">
      <w:pPr>
        <w:pStyle w:val="a3"/>
        <w:kinsoku w:val="0"/>
        <w:overflowPunct w:val="0"/>
        <w:ind w:left="239" w:right="-32"/>
        <w:jc w:val="both"/>
        <w:rPr>
          <w:spacing w:val="-1"/>
        </w:rPr>
      </w:pPr>
      <w:r w:rsidRPr="00347340">
        <w:rPr>
          <w:spacing w:val="-1"/>
        </w:rPr>
        <w:t>3.1.</w:t>
      </w:r>
      <w:proofErr w:type="gramStart"/>
      <w:r w:rsidRPr="00347340">
        <w:rPr>
          <w:spacing w:val="-1"/>
        </w:rPr>
        <w:t>3.Определение</w:t>
      </w:r>
      <w:proofErr w:type="gramEnd"/>
      <w:r w:rsidRPr="00347340">
        <w:t xml:space="preserve"> </w:t>
      </w:r>
      <w:r w:rsidRPr="00347340">
        <w:rPr>
          <w:spacing w:val="-1"/>
        </w:rPr>
        <w:t>общедоступных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данных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 xml:space="preserve">Пользователя (данные, </w:t>
      </w:r>
      <w:r w:rsidR="00E32677">
        <w:rPr>
          <w:spacing w:val="-1"/>
        </w:rPr>
        <w:t xml:space="preserve"> </w:t>
      </w:r>
      <w:r w:rsidRPr="00347340">
        <w:rPr>
          <w:spacing w:val="-1"/>
        </w:rPr>
        <w:t>доступные</w:t>
      </w:r>
    </w:p>
    <w:p w14:paraId="3959A677" w14:textId="77777777" w:rsidR="00C35D3F" w:rsidRPr="00347340" w:rsidRDefault="00C35D3F" w:rsidP="00E32677">
      <w:pPr>
        <w:pStyle w:val="a3"/>
        <w:kinsoku w:val="0"/>
        <w:overflowPunct w:val="0"/>
        <w:ind w:left="239" w:right="-32"/>
        <w:jc w:val="both"/>
        <w:rPr>
          <w:spacing w:val="-1"/>
        </w:rPr>
      </w:pPr>
      <w:r w:rsidRPr="00347340">
        <w:rPr>
          <w:spacing w:val="-1"/>
        </w:rPr>
        <w:t>неограниченному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кругу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 xml:space="preserve">лиц) </w:t>
      </w:r>
      <w:r w:rsidRPr="00347340">
        <w:t xml:space="preserve">и </w:t>
      </w:r>
      <w:r w:rsidRPr="00347340">
        <w:rPr>
          <w:spacing w:val="-1"/>
        </w:rPr>
        <w:t>использование</w:t>
      </w:r>
      <w:r w:rsidRPr="00347340">
        <w:t xml:space="preserve"> </w:t>
      </w:r>
      <w:r w:rsidRPr="00347340">
        <w:rPr>
          <w:spacing w:val="-2"/>
        </w:rPr>
        <w:t xml:space="preserve">этих </w:t>
      </w:r>
      <w:r w:rsidRPr="00347340">
        <w:rPr>
          <w:spacing w:val="-1"/>
        </w:rPr>
        <w:t>данных,</w:t>
      </w:r>
      <w:r w:rsidRPr="00347340">
        <w:rPr>
          <w:spacing w:val="2"/>
        </w:rPr>
        <w:t xml:space="preserve"> </w:t>
      </w:r>
      <w:r w:rsidRPr="00347340">
        <w:t>в</w:t>
      </w:r>
      <w:r w:rsidRPr="00347340">
        <w:rPr>
          <w:spacing w:val="-1"/>
        </w:rPr>
        <w:t xml:space="preserve"> том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числе</w:t>
      </w:r>
      <w:r w:rsidRPr="00347340">
        <w:rPr>
          <w:spacing w:val="55"/>
        </w:rPr>
        <w:t xml:space="preserve"> </w:t>
      </w:r>
      <w:r w:rsidRPr="00347340">
        <w:t>в</w:t>
      </w:r>
      <w:r w:rsidRPr="00347340">
        <w:rPr>
          <w:spacing w:val="1"/>
        </w:rPr>
        <w:t xml:space="preserve"> </w:t>
      </w:r>
      <w:r w:rsidRPr="00347340">
        <w:rPr>
          <w:spacing w:val="-1"/>
        </w:rPr>
        <w:t>различных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рекламных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целях.</w:t>
      </w:r>
    </w:p>
    <w:p w14:paraId="3F54078F" w14:textId="77777777" w:rsidR="00E32677" w:rsidRDefault="00C35D3F" w:rsidP="00347340">
      <w:pPr>
        <w:pStyle w:val="a3"/>
        <w:kinsoku w:val="0"/>
        <w:overflowPunct w:val="0"/>
        <w:ind w:left="239" w:right="-32"/>
        <w:jc w:val="both"/>
        <w:rPr>
          <w:spacing w:val="5"/>
        </w:rPr>
      </w:pPr>
      <w:r w:rsidRPr="00347340">
        <w:rPr>
          <w:spacing w:val="-1"/>
        </w:rPr>
        <w:t>3.1.4.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Проведение</w:t>
      </w:r>
      <w:r w:rsidRPr="00347340">
        <w:t xml:space="preserve"> </w:t>
      </w:r>
      <w:r w:rsidRPr="00347340">
        <w:rPr>
          <w:spacing w:val="-1"/>
        </w:rPr>
        <w:t>маркетинговых,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статистических</w:t>
      </w:r>
      <w:r w:rsidRPr="00347340">
        <w:rPr>
          <w:spacing w:val="-2"/>
        </w:rPr>
        <w:t xml:space="preserve"> </w:t>
      </w:r>
      <w:r w:rsidRPr="00347340">
        <w:t>и иных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исследований/опросов</w:t>
      </w:r>
      <w:r w:rsidRPr="00347340">
        <w:rPr>
          <w:spacing w:val="55"/>
        </w:rPr>
        <w:t xml:space="preserve"> </w:t>
      </w:r>
      <w:r w:rsidRPr="00347340">
        <w:t>на</w:t>
      </w:r>
      <w:r w:rsidRPr="00347340">
        <w:rPr>
          <w:spacing w:val="8"/>
        </w:rPr>
        <w:t xml:space="preserve"> </w:t>
      </w:r>
      <w:r w:rsidRPr="00347340">
        <w:rPr>
          <w:spacing w:val="-1"/>
        </w:rPr>
        <w:t>основе</w:t>
      </w:r>
      <w:r w:rsidRPr="00347340">
        <w:rPr>
          <w:spacing w:val="8"/>
        </w:rPr>
        <w:t xml:space="preserve"> </w:t>
      </w:r>
      <w:r w:rsidRPr="00347340">
        <w:rPr>
          <w:spacing w:val="-1"/>
        </w:rPr>
        <w:t>общедоступных</w:t>
      </w:r>
      <w:r w:rsidRPr="00347340">
        <w:rPr>
          <w:spacing w:val="5"/>
        </w:rPr>
        <w:t xml:space="preserve"> </w:t>
      </w:r>
      <w:r w:rsidRPr="00347340">
        <w:t>данных</w:t>
      </w:r>
      <w:r w:rsidRPr="00347340">
        <w:rPr>
          <w:spacing w:val="5"/>
        </w:rPr>
        <w:t xml:space="preserve"> </w:t>
      </w:r>
    </w:p>
    <w:p w14:paraId="15B2DB1C" w14:textId="77777777" w:rsidR="00C35D3F" w:rsidRPr="00347340" w:rsidRDefault="00C35D3F" w:rsidP="00347340">
      <w:pPr>
        <w:pStyle w:val="a3"/>
        <w:kinsoku w:val="0"/>
        <w:overflowPunct w:val="0"/>
        <w:ind w:left="239" w:right="-32"/>
        <w:jc w:val="both"/>
        <w:rPr>
          <w:spacing w:val="-1"/>
        </w:rPr>
      </w:pPr>
      <w:r w:rsidRPr="00347340">
        <w:rPr>
          <w:spacing w:val="-1"/>
        </w:rPr>
        <w:t>3.1.5</w:t>
      </w:r>
      <w:r w:rsidRPr="00347340">
        <w:rPr>
          <w:spacing w:val="7"/>
        </w:rPr>
        <w:t xml:space="preserve"> </w:t>
      </w:r>
      <w:r w:rsidRPr="00347340">
        <w:rPr>
          <w:spacing w:val="-1"/>
        </w:rPr>
        <w:t>Идентификации</w:t>
      </w:r>
      <w:r w:rsidRPr="00347340">
        <w:rPr>
          <w:spacing w:val="7"/>
        </w:rPr>
        <w:t xml:space="preserve"> </w:t>
      </w:r>
      <w:r w:rsidRPr="00347340">
        <w:rPr>
          <w:spacing w:val="-1"/>
        </w:rPr>
        <w:t>Пользователя</w:t>
      </w:r>
      <w:r w:rsidRPr="00347340">
        <w:rPr>
          <w:spacing w:val="8"/>
        </w:rPr>
        <w:t xml:space="preserve"> </w:t>
      </w:r>
      <w:r w:rsidRPr="00347340">
        <w:t>в</w:t>
      </w:r>
      <w:r w:rsidRPr="00347340">
        <w:rPr>
          <w:spacing w:val="6"/>
        </w:rPr>
        <w:t xml:space="preserve"> </w:t>
      </w:r>
      <w:r w:rsidRPr="00347340">
        <w:rPr>
          <w:spacing w:val="-1"/>
        </w:rPr>
        <w:t>рамках</w:t>
      </w:r>
      <w:r w:rsidRPr="00347340">
        <w:rPr>
          <w:spacing w:val="39"/>
        </w:rPr>
        <w:t xml:space="preserve"> </w:t>
      </w:r>
      <w:r w:rsidRPr="00347340">
        <w:rPr>
          <w:spacing w:val="-1"/>
        </w:rPr>
        <w:t>исполнения</w:t>
      </w:r>
      <w:r w:rsidRPr="00347340">
        <w:t xml:space="preserve"> </w:t>
      </w:r>
      <w:r w:rsidRPr="00347340">
        <w:rPr>
          <w:spacing w:val="-1"/>
        </w:rPr>
        <w:t>обязательств</w:t>
      </w:r>
      <w:r w:rsidRPr="00347340">
        <w:rPr>
          <w:spacing w:val="1"/>
        </w:rPr>
        <w:t xml:space="preserve"> </w:t>
      </w:r>
      <w:r w:rsidRPr="00347340">
        <w:t>по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заключенным</w:t>
      </w:r>
      <w:r w:rsidRPr="00347340">
        <w:rPr>
          <w:spacing w:val="-3"/>
        </w:rPr>
        <w:t xml:space="preserve"> </w:t>
      </w:r>
      <w:r w:rsidRPr="00347340">
        <w:t>с</w:t>
      </w:r>
      <w:r w:rsidRPr="00347340">
        <w:rPr>
          <w:spacing w:val="-2"/>
        </w:rPr>
        <w:t xml:space="preserve"> ним</w:t>
      </w:r>
      <w:r w:rsidRPr="00347340">
        <w:t xml:space="preserve"> </w:t>
      </w:r>
      <w:r w:rsidRPr="00347340">
        <w:rPr>
          <w:spacing w:val="-1"/>
        </w:rPr>
        <w:t>договорам;</w:t>
      </w:r>
    </w:p>
    <w:p w14:paraId="098C72B4" w14:textId="77777777" w:rsidR="00C35D3F" w:rsidRPr="00347340" w:rsidRDefault="00C35D3F" w:rsidP="00347340">
      <w:pPr>
        <w:pStyle w:val="a3"/>
        <w:kinsoku w:val="0"/>
        <w:overflowPunct w:val="0"/>
        <w:ind w:left="239" w:right="-32"/>
        <w:jc w:val="both"/>
        <w:rPr>
          <w:spacing w:val="-1"/>
        </w:rPr>
      </w:pPr>
      <w:r w:rsidRPr="00347340">
        <w:rPr>
          <w:spacing w:val="-1"/>
        </w:rPr>
        <w:t xml:space="preserve">Пользователя </w:t>
      </w:r>
      <w:r w:rsidRPr="00347340">
        <w:t>в</w:t>
      </w:r>
      <w:r w:rsidRPr="00347340">
        <w:rPr>
          <w:spacing w:val="1"/>
        </w:rPr>
        <w:t xml:space="preserve"> </w:t>
      </w:r>
      <w:r w:rsidRPr="00347340">
        <w:rPr>
          <w:spacing w:val="-1"/>
        </w:rPr>
        <w:t>рамках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исполнения обязательств</w:t>
      </w:r>
      <w:r w:rsidRPr="00347340">
        <w:rPr>
          <w:spacing w:val="1"/>
        </w:rPr>
        <w:t xml:space="preserve"> </w:t>
      </w:r>
      <w:r w:rsidRPr="00347340">
        <w:t>по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заключенным</w:t>
      </w:r>
      <w:r w:rsidRPr="00347340">
        <w:t xml:space="preserve"> с</w:t>
      </w:r>
      <w:r w:rsidRPr="00347340">
        <w:rPr>
          <w:spacing w:val="-1"/>
        </w:rPr>
        <w:t xml:space="preserve"> </w:t>
      </w:r>
      <w:r w:rsidRPr="00347340">
        <w:rPr>
          <w:spacing w:val="-2"/>
        </w:rPr>
        <w:t>ним</w:t>
      </w:r>
      <w:r w:rsidRPr="00347340">
        <w:rPr>
          <w:spacing w:val="57"/>
        </w:rPr>
        <w:t xml:space="preserve"> </w:t>
      </w:r>
      <w:r w:rsidRPr="00347340">
        <w:rPr>
          <w:spacing w:val="-1"/>
        </w:rPr>
        <w:t>договорам;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3.1.6. Оказания</w:t>
      </w:r>
      <w:r w:rsidRPr="00347340">
        <w:t xml:space="preserve"> </w:t>
      </w:r>
      <w:r w:rsidRPr="00347340">
        <w:rPr>
          <w:spacing w:val="-1"/>
        </w:rPr>
        <w:t>технической поддержки</w:t>
      </w:r>
      <w:r w:rsidRPr="00347340">
        <w:t xml:space="preserve"> в</w:t>
      </w:r>
      <w:r w:rsidRPr="00347340">
        <w:rPr>
          <w:spacing w:val="-1"/>
        </w:rPr>
        <w:t xml:space="preserve"> связи</w:t>
      </w:r>
      <w:r w:rsidRPr="00347340">
        <w:t xml:space="preserve"> с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использованием</w:t>
      </w:r>
      <w:r w:rsidRPr="00347340">
        <w:rPr>
          <w:spacing w:val="51"/>
        </w:rPr>
        <w:t xml:space="preserve"> </w:t>
      </w:r>
      <w:r w:rsidRPr="00347340">
        <w:rPr>
          <w:spacing w:val="-1"/>
        </w:rPr>
        <w:t>Сервиса</w:t>
      </w:r>
      <w:r w:rsidRPr="00347340">
        <w:t xml:space="preserve"> </w:t>
      </w:r>
      <w:r w:rsidRPr="00347340">
        <w:rPr>
          <w:spacing w:val="-1"/>
        </w:rPr>
        <w:t>3.1.</w:t>
      </w:r>
      <w:proofErr w:type="gramStart"/>
      <w:r w:rsidRPr="00347340">
        <w:rPr>
          <w:spacing w:val="-1"/>
        </w:rPr>
        <w:t>7.Использование</w:t>
      </w:r>
      <w:proofErr w:type="gramEnd"/>
      <w:r w:rsidRPr="00347340">
        <w:t xml:space="preserve"> </w:t>
      </w:r>
      <w:r w:rsidRPr="00347340">
        <w:rPr>
          <w:spacing w:val="-1"/>
        </w:rPr>
        <w:t>обезличенных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данных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для</w:t>
      </w:r>
      <w:r w:rsidRPr="00347340">
        <w:rPr>
          <w:spacing w:val="1"/>
        </w:rPr>
        <w:t xml:space="preserve"> </w:t>
      </w:r>
      <w:r w:rsidRPr="00347340">
        <w:rPr>
          <w:spacing w:val="-1"/>
        </w:rPr>
        <w:t>таргетинга</w:t>
      </w:r>
      <w:r w:rsidRPr="00347340">
        <w:t xml:space="preserve"> </w:t>
      </w:r>
      <w:r w:rsidRPr="00347340">
        <w:rPr>
          <w:spacing w:val="-1"/>
        </w:rPr>
        <w:t>рекламных</w:t>
      </w:r>
      <w:r w:rsidRPr="00347340">
        <w:rPr>
          <w:spacing w:val="49"/>
        </w:rPr>
        <w:t xml:space="preserve"> </w:t>
      </w:r>
      <w:r w:rsidRPr="00347340">
        <w:rPr>
          <w:spacing w:val="-1"/>
        </w:rPr>
        <w:t>и/или</w:t>
      </w:r>
      <w:r w:rsidRPr="00347340">
        <w:t xml:space="preserve"> </w:t>
      </w:r>
      <w:r w:rsidRPr="00347340">
        <w:rPr>
          <w:spacing w:val="-1"/>
        </w:rPr>
        <w:t>информационных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 xml:space="preserve">материалов </w:t>
      </w:r>
      <w:r w:rsidRPr="00347340">
        <w:t>по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возрасту,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полу, другим</w:t>
      </w:r>
      <w:r w:rsidRPr="00347340">
        <w:t xml:space="preserve"> </w:t>
      </w:r>
      <w:r w:rsidRPr="00347340">
        <w:rPr>
          <w:spacing w:val="-1"/>
        </w:rPr>
        <w:t>признакам;</w:t>
      </w:r>
    </w:p>
    <w:p w14:paraId="6C191956" w14:textId="77777777" w:rsidR="00C35D3F" w:rsidRPr="00347340" w:rsidRDefault="00C35D3F" w:rsidP="00347340">
      <w:pPr>
        <w:pStyle w:val="a3"/>
        <w:kinsoku w:val="0"/>
        <w:overflowPunct w:val="0"/>
        <w:ind w:left="100" w:right="-32" w:firstLine="122"/>
        <w:jc w:val="both"/>
        <w:rPr>
          <w:spacing w:val="-1"/>
        </w:rPr>
      </w:pPr>
      <w:r w:rsidRPr="00347340">
        <w:rPr>
          <w:spacing w:val="-1"/>
        </w:rPr>
        <w:t>3.1.8.</w:t>
      </w:r>
      <w:r w:rsidRPr="00347340">
        <w:rPr>
          <w:spacing w:val="4"/>
        </w:rPr>
        <w:t xml:space="preserve"> </w:t>
      </w:r>
      <w:r w:rsidRPr="00347340">
        <w:rPr>
          <w:spacing w:val="-1"/>
        </w:rPr>
        <w:t>Файлы</w:t>
      </w:r>
      <w:r w:rsidRPr="00347340">
        <w:t xml:space="preserve"> </w:t>
      </w:r>
      <w:proofErr w:type="spellStart"/>
      <w:r w:rsidRPr="00347340">
        <w:rPr>
          <w:spacing w:val="-1"/>
        </w:rPr>
        <w:t>cookie</w:t>
      </w:r>
      <w:proofErr w:type="spellEnd"/>
      <w:r w:rsidRPr="00347340">
        <w:rPr>
          <w:spacing w:val="-1"/>
        </w:rPr>
        <w:t>, передаваемые</w:t>
      </w:r>
      <w:r w:rsidRPr="00347340">
        <w:t xml:space="preserve"> </w:t>
      </w:r>
      <w:r w:rsidRPr="00347340">
        <w:rPr>
          <w:spacing w:val="-1"/>
        </w:rPr>
        <w:t>Компанией</w:t>
      </w:r>
      <w:r w:rsidRPr="00347340">
        <w:t xml:space="preserve"> </w:t>
      </w:r>
      <w:r w:rsidRPr="00347340">
        <w:rPr>
          <w:spacing w:val="-1"/>
        </w:rPr>
        <w:t>оборудованию</w:t>
      </w:r>
      <w:r w:rsidRPr="00347340">
        <w:rPr>
          <w:spacing w:val="1"/>
        </w:rPr>
        <w:t xml:space="preserve"> </w:t>
      </w:r>
      <w:r w:rsidRPr="00347340">
        <w:rPr>
          <w:spacing w:val="-1"/>
        </w:rPr>
        <w:t>Пользователя</w:t>
      </w:r>
      <w:r w:rsidRPr="00347340">
        <w:rPr>
          <w:spacing w:val="37"/>
        </w:rPr>
        <w:t xml:space="preserve"> </w:t>
      </w:r>
      <w:r w:rsidRPr="00347340">
        <w:t xml:space="preserve">и </w:t>
      </w:r>
      <w:r w:rsidRPr="00347340">
        <w:rPr>
          <w:spacing w:val="-1"/>
        </w:rPr>
        <w:t>оборудованием</w:t>
      </w:r>
      <w:r w:rsidRPr="00347340">
        <w:t xml:space="preserve"> </w:t>
      </w:r>
      <w:r w:rsidRPr="00347340">
        <w:rPr>
          <w:spacing w:val="-1"/>
        </w:rPr>
        <w:t>Пользователя Компании, могут</w:t>
      </w:r>
      <w:r w:rsidRPr="00347340">
        <w:t xml:space="preserve"> </w:t>
      </w:r>
      <w:r w:rsidRPr="00347340">
        <w:rPr>
          <w:spacing w:val="-1"/>
        </w:rPr>
        <w:t>использоваться Компании</w:t>
      </w:r>
      <w:r w:rsidRPr="00347340">
        <w:rPr>
          <w:spacing w:val="59"/>
        </w:rPr>
        <w:t xml:space="preserve"> </w:t>
      </w:r>
      <w:r w:rsidRPr="00347340">
        <w:t>для</w:t>
      </w:r>
      <w:r w:rsidRPr="00347340">
        <w:rPr>
          <w:spacing w:val="-1"/>
        </w:rPr>
        <w:t xml:space="preserve"> предоставления Пользователю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персонализированных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Услуг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третьих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лиц,</w:t>
      </w:r>
      <w:r w:rsidRPr="00347340">
        <w:rPr>
          <w:spacing w:val="43"/>
        </w:rPr>
        <w:t xml:space="preserve"> </w:t>
      </w:r>
      <w:r w:rsidRPr="00347340">
        <w:t>для</w:t>
      </w:r>
      <w:r w:rsidRPr="00347340">
        <w:rPr>
          <w:spacing w:val="-1"/>
        </w:rPr>
        <w:t xml:space="preserve"> таргетирования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 xml:space="preserve">рекламы, </w:t>
      </w:r>
      <w:r w:rsidRPr="00347340">
        <w:t>в</w:t>
      </w:r>
      <w:r w:rsidRPr="00347340">
        <w:rPr>
          <w:spacing w:val="-1"/>
        </w:rPr>
        <w:t xml:space="preserve"> целях облегчения</w:t>
      </w:r>
      <w:r w:rsidRPr="00347340">
        <w:t xml:space="preserve"> </w:t>
      </w:r>
      <w:r w:rsidRPr="00347340">
        <w:rPr>
          <w:spacing w:val="-1"/>
        </w:rPr>
        <w:t>сбора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данных,</w:t>
      </w:r>
      <w:r w:rsidRPr="00347340">
        <w:rPr>
          <w:spacing w:val="2"/>
        </w:rPr>
        <w:t xml:space="preserve"> </w:t>
      </w:r>
      <w:r w:rsidRPr="00347340">
        <w:t>на</w:t>
      </w:r>
      <w:r w:rsidRPr="00347340">
        <w:rPr>
          <w:spacing w:val="33"/>
        </w:rPr>
        <w:t xml:space="preserve"> </w:t>
      </w:r>
      <w:r w:rsidRPr="00347340">
        <w:rPr>
          <w:spacing w:val="-1"/>
        </w:rPr>
        <w:t>социальных</w:t>
      </w:r>
      <w:r w:rsidRPr="00347340">
        <w:rPr>
          <w:spacing w:val="-2"/>
        </w:rPr>
        <w:t xml:space="preserve"> </w:t>
      </w:r>
      <w:proofErr w:type="spellStart"/>
      <w:r w:rsidRPr="00347340">
        <w:rPr>
          <w:spacing w:val="-1"/>
        </w:rPr>
        <w:t>медиаплатформах</w:t>
      </w:r>
      <w:proofErr w:type="spellEnd"/>
      <w:r w:rsidRPr="00347340">
        <w:rPr>
          <w:spacing w:val="-1"/>
        </w:rPr>
        <w:t>,</w:t>
      </w:r>
      <w:r w:rsidRPr="00347340">
        <w:rPr>
          <w:spacing w:val="2"/>
        </w:rPr>
        <w:t xml:space="preserve"> </w:t>
      </w:r>
      <w:r w:rsidRPr="00347340">
        <w:t>с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которыми</w:t>
      </w:r>
      <w:r w:rsidRPr="00347340">
        <w:t xml:space="preserve"> </w:t>
      </w:r>
      <w:r w:rsidRPr="00347340">
        <w:rPr>
          <w:spacing w:val="-1"/>
        </w:rPr>
        <w:t>взаимодействует</w:t>
      </w:r>
      <w:r w:rsidRPr="00347340">
        <w:t xml:space="preserve"> </w:t>
      </w:r>
      <w:r w:rsidRPr="00347340">
        <w:rPr>
          <w:spacing w:val="-1"/>
        </w:rPr>
        <w:t>Пользователь.</w:t>
      </w:r>
    </w:p>
    <w:p w14:paraId="19EDF00E" w14:textId="77777777" w:rsidR="00C35D3F" w:rsidRPr="00347340" w:rsidRDefault="00C35D3F" w:rsidP="00347340">
      <w:pPr>
        <w:pStyle w:val="a3"/>
        <w:numPr>
          <w:ilvl w:val="1"/>
          <w:numId w:val="10"/>
        </w:numPr>
        <w:tabs>
          <w:tab w:val="left" w:pos="569"/>
          <w:tab w:val="left" w:pos="8931"/>
        </w:tabs>
        <w:kinsoku w:val="0"/>
        <w:overflowPunct w:val="0"/>
        <w:ind w:left="261" w:right="-32" w:firstLine="0"/>
        <w:jc w:val="both"/>
        <w:rPr>
          <w:spacing w:val="-1"/>
        </w:rPr>
      </w:pPr>
      <w:proofErr w:type="gramStart"/>
      <w:r w:rsidRPr="00347340">
        <w:rPr>
          <w:spacing w:val="-1"/>
        </w:rPr>
        <w:lastRenderedPageBreak/>
        <w:t>.Компания</w:t>
      </w:r>
      <w:proofErr w:type="gramEnd"/>
      <w:r w:rsidRPr="00347340">
        <w:rPr>
          <w:spacing w:val="1"/>
        </w:rPr>
        <w:t xml:space="preserve"> </w:t>
      </w:r>
      <w:r w:rsidRPr="00347340">
        <w:rPr>
          <w:spacing w:val="-1"/>
        </w:rPr>
        <w:t>может</w:t>
      </w:r>
      <w:r w:rsidRPr="00347340">
        <w:t xml:space="preserve"> </w:t>
      </w:r>
      <w:r w:rsidRPr="00347340">
        <w:rPr>
          <w:spacing w:val="-1"/>
        </w:rPr>
        <w:t>хранить</w:t>
      </w:r>
      <w:r w:rsidRPr="00347340">
        <w:t xml:space="preserve"> и</w:t>
      </w:r>
      <w:r w:rsidRPr="00347340">
        <w:rPr>
          <w:spacing w:val="-1"/>
        </w:rPr>
        <w:t xml:space="preserve"> передавать</w:t>
      </w:r>
      <w:r w:rsidRPr="00347340">
        <w:rPr>
          <w:spacing w:val="-2"/>
        </w:rPr>
        <w:t xml:space="preserve"> </w:t>
      </w:r>
      <w:r w:rsidRPr="00347340">
        <w:t>эту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информацию</w:t>
      </w:r>
      <w:r w:rsidRPr="00347340">
        <w:rPr>
          <w:spacing w:val="1"/>
        </w:rPr>
        <w:t xml:space="preserve"> </w:t>
      </w:r>
      <w:r w:rsidRPr="00347340">
        <w:rPr>
          <w:spacing w:val="-1"/>
        </w:rPr>
        <w:t>третьим</w:t>
      </w:r>
      <w:r w:rsidRPr="00347340">
        <w:rPr>
          <w:spacing w:val="23"/>
        </w:rPr>
        <w:t xml:space="preserve"> </w:t>
      </w:r>
      <w:r w:rsidRPr="00347340">
        <w:rPr>
          <w:spacing w:val="-1"/>
        </w:rPr>
        <w:t>лицам</w:t>
      </w:r>
      <w:r w:rsidRPr="00347340">
        <w:rPr>
          <w:spacing w:val="-3"/>
        </w:rPr>
        <w:t xml:space="preserve"> </w:t>
      </w:r>
      <w:r w:rsidRPr="00347340">
        <w:rPr>
          <w:spacing w:val="-1"/>
        </w:rPr>
        <w:t>для целей,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описанных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выше.</w:t>
      </w:r>
    </w:p>
    <w:p w14:paraId="581F0DA5" w14:textId="77777777" w:rsidR="00C35D3F" w:rsidRPr="00347340" w:rsidRDefault="00C35D3F" w:rsidP="00347340">
      <w:pPr>
        <w:pStyle w:val="a3"/>
        <w:tabs>
          <w:tab w:val="left" w:pos="8931"/>
        </w:tabs>
        <w:kinsoku w:val="0"/>
        <w:overflowPunct w:val="0"/>
        <w:ind w:left="0" w:right="-32"/>
        <w:jc w:val="both"/>
        <w:rPr>
          <w:sz w:val="25"/>
          <w:szCs w:val="25"/>
        </w:rPr>
      </w:pPr>
    </w:p>
    <w:p w14:paraId="3A5B5480" w14:textId="77777777" w:rsidR="00C35D3F" w:rsidRDefault="00C35D3F" w:rsidP="00035ADE">
      <w:pPr>
        <w:pStyle w:val="11"/>
        <w:kinsoku w:val="0"/>
        <w:overflowPunct w:val="0"/>
        <w:ind w:left="479" w:right="104" w:hanging="236"/>
        <w:jc w:val="center"/>
        <w:outlineLvl w:val="9"/>
        <w:rPr>
          <w:spacing w:val="-1"/>
        </w:rPr>
      </w:pPr>
      <w:r w:rsidRPr="00347340">
        <w:t>4.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Порядок обработки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информации</w:t>
      </w:r>
      <w:r w:rsidRPr="00347340">
        <w:rPr>
          <w:spacing w:val="-2"/>
        </w:rPr>
        <w:t xml:space="preserve"> </w:t>
      </w:r>
      <w:r w:rsidRPr="00347340">
        <w:t xml:space="preserve">на </w:t>
      </w:r>
      <w:r w:rsidRPr="00347340">
        <w:rPr>
          <w:spacing w:val="-1"/>
        </w:rPr>
        <w:t>социальных</w:t>
      </w:r>
      <w:r w:rsidRPr="00347340">
        <w:rPr>
          <w:spacing w:val="29"/>
        </w:rPr>
        <w:t xml:space="preserve"> </w:t>
      </w:r>
      <w:proofErr w:type="spellStart"/>
      <w:r w:rsidRPr="00347340">
        <w:rPr>
          <w:spacing w:val="-1"/>
        </w:rPr>
        <w:t>медиаплатформах</w:t>
      </w:r>
      <w:proofErr w:type="spellEnd"/>
    </w:p>
    <w:p w14:paraId="5CC57902" w14:textId="77777777" w:rsidR="00035ADE" w:rsidRPr="00347340" w:rsidRDefault="00035ADE" w:rsidP="00347340">
      <w:pPr>
        <w:pStyle w:val="11"/>
        <w:kinsoku w:val="0"/>
        <w:overflowPunct w:val="0"/>
        <w:ind w:left="479" w:right="104" w:hanging="236"/>
        <w:outlineLvl w:val="9"/>
        <w:rPr>
          <w:b w:val="0"/>
          <w:bCs w:val="0"/>
        </w:rPr>
      </w:pPr>
    </w:p>
    <w:p w14:paraId="1EC018A5" w14:textId="77777777" w:rsidR="00C35D3F" w:rsidRPr="00347340" w:rsidRDefault="00C35D3F" w:rsidP="00347340">
      <w:pPr>
        <w:pStyle w:val="a3"/>
        <w:kinsoku w:val="0"/>
        <w:overflowPunct w:val="0"/>
        <w:ind w:left="100" w:right="711"/>
        <w:jc w:val="both"/>
      </w:pPr>
      <w:r w:rsidRPr="00347340">
        <w:rPr>
          <w:spacing w:val="-1"/>
        </w:rPr>
        <w:t>4.</w:t>
      </w:r>
      <w:proofErr w:type="gramStart"/>
      <w:r w:rsidRPr="00347340">
        <w:rPr>
          <w:spacing w:val="-1"/>
        </w:rPr>
        <w:t>1.Компания</w:t>
      </w:r>
      <w:proofErr w:type="gramEnd"/>
      <w:r w:rsidRPr="00347340">
        <w:rPr>
          <w:spacing w:val="-1"/>
        </w:rPr>
        <w:t xml:space="preserve"> осуществляет</w:t>
      </w:r>
      <w:r w:rsidRPr="00347340">
        <w:t xml:space="preserve"> </w:t>
      </w:r>
      <w:r w:rsidRPr="00347340">
        <w:rPr>
          <w:spacing w:val="-1"/>
        </w:rPr>
        <w:t>интеграцию</w:t>
      </w:r>
      <w:r w:rsidRPr="00347340">
        <w:t xml:space="preserve"> с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социальными</w:t>
      </w:r>
      <w:r w:rsidRPr="00347340">
        <w:t xml:space="preserve"> </w:t>
      </w:r>
      <w:r w:rsidRPr="00347340">
        <w:rPr>
          <w:spacing w:val="-1"/>
        </w:rPr>
        <w:t>медиа</w:t>
      </w:r>
      <w:r w:rsidRPr="00347340">
        <w:rPr>
          <w:spacing w:val="77"/>
        </w:rPr>
        <w:t xml:space="preserve"> </w:t>
      </w:r>
      <w:r w:rsidRPr="00347340">
        <w:rPr>
          <w:spacing w:val="-1"/>
        </w:rPr>
        <w:t>платформами,</w:t>
      </w:r>
      <w:r w:rsidRPr="00347340">
        <w:t xml:space="preserve"> </w:t>
      </w:r>
      <w:r w:rsidRPr="00347340">
        <w:rPr>
          <w:spacing w:val="-1"/>
        </w:rPr>
        <w:t>такими</w:t>
      </w:r>
      <w:r w:rsidRPr="00347340">
        <w:t xml:space="preserve"> как:</w:t>
      </w:r>
    </w:p>
    <w:p w14:paraId="4A7E4064" w14:textId="77777777" w:rsidR="00C35D3F" w:rsidRPr="00C50377" w:rsidRDefault="00C35D3F" w:rsidP="00347340">
      <w:pPr>
        <w:pStyle w:val="a3"/>
        <w:kinsoku w:val="0"/>
        <w:overflowPunct w:val="0"/>
        <w:ind w:left="419"/>
        <w:rPr>
          <w:color w:val="000000"/>
          <w:lang w:val="en-US"/>
        </w:rPr>
      </w:pPr>
      <w:r w:rsidRPr="00C50377">
        <w:rPr>
          <w:spacing w:val="-1"/>
          <w:lang w:val="en-US"/>
        </w:rPr>
        <w:t>Facebook</w:t>
      </w:r>
      <w:r w:rsidR="00035ADE" w:rsidRPr="00035ADE">
        <w:rPr>
          <w:spacing w:val="-1"/>
          <w:lang w:val="en-US"/>
        </w:rPr>
        <w:t xml:space="preserve"> </w:t>
      </w:r>
      <w:hyperlink r:id="rId7" w:history="1">
        <w:r w:rsidRPr="00C50377">
          <w:rPr>
            <w:color w:val="1154CC"/>
            <w:spacing w:val="-1"/>
            <w:lang w:val="en-US"/>
          </w:rPr>
          <w:t>(</w:t>
        </w:r>
        <w:r w:rsidRPr="00C50377">
          <w:rPr>
            <w:color w:val="1154CC"/>
            <w:spacing w:val="-1"/>
            <w:u w:val="single"/>
            <w:lang w:val="en-US"/>
          </w:rPr>
          <w:t>https://www.facebook.com</w:t>
        </w:r>
      </w:hyperlink>
    </w:p>
    <w:p w14:paraId="68791CFC" w14:textId="77777777" w:rsidR="00035ADE" w:rsidRPr="00035ADE" w:rsidRDefault="00C35D3F" w:rsidP="00347340">
      <w:pPr>
        <w:pStyle w:val="a3"/>
        <w:kinsoku w:val="0"/>
        <w:overflowPunct w:val="0"/>
        <w:ind w:left="419" w:right="5371"/>
        <w:rPr>
          <w:lang w:val="en-US"/>
        </w:rPr>
      </w:pPr>
      <w:r w:rsidRPr="00C50377">
        <w:rPr>
          <w:lang w:val="en-US"/>
        </w:rPr>
        <w:t xml:space="preserve">ok.ru </w:t>
      </w:r>
      <w:r w:rsidRPr="00C50377">
        <w:rPr>
          <w:spacing w:val="-1"/>
          <w:lang w:val="en-US"/>
        </w:rPr>
        <w:t>(</w:t>
      </w:r>
      <w:hyperlink r:id="rId8" w:history="1">
        <w:r w:rsidRPr="00035ADE">
          <w:rPr>
            <w:rStyle w:val="a6"/>
            <w:spacing w:val="-1"/>
            <w:lang w:val="en-US"/>
          </w:rPr>
          <w:t>https://ok.ru/</w:t>
        </w:r>
      </w:hyperlink>
      <w:r w:rsidRPr="00C50377">
        <w:rPr>
          <w:spacing w:val="-1"/>
          <w:lang w:val="en-US"/>
        </w:rPr>
        <w:t>)</w:t>
      </w:r>
      <w:r w:rsidRPr="00C50377">
        <w:rPr>
          <w:lang w:val="en-US"/>
        </w:rPr>
        <w:t xml:space="preserve"> </w:t>
      </w:r>
    </w:p>
    <w:p w14:paraId="0959D587" w14:textId="77777777" w:rsidR="00C35D3F" w:rsidRPr="00C50377" w:rsidRDefault="00C35D3F" w:rsidP="00347340">
      <w:pPr>
        <w:pStyle w:val="a3"/>
        <w:kinsoku w:val="0"/>
        <w:overflowPunct w:val="0"/>
        <w:ind w:left="419" w:right="5371"/>
        <w:rPr>
          <w:color w:val="000000"/>
          <w:lang w:val="en-US"/>
        </w:rPr>
      </w:pPr>
      <w:r w:rsidRPr="00C50377">
        <w:rPr>
          <w:spacing w:val="-1"/>
          <w:lang w:val="en-US"/>
        </w:rPr>
        <w:t>vk.com</w:t>
      </w:r>
      <w:r w:rsidRPr="00C50377">
        <w:rPr>
          <w:spacing w:val="33"/>
          <w:lang w:val="en-US"/>
        </w:rPr>
        <w:t xml:space="preserve"> </w:t>
      </w:r>
      <w:hyperlink r:id="rId9" w:history="1">
        <w:r w:rsidRPr="00C50377">
          <w:rPr>
            <w:color w:val="1154CC"/>
            <w:spacing w:val="-1"/>
            <w:lang w:val="en-US"/>
          </w:rPr>
          <w:t>(https://www.vk.com/),</w:t>
        </w:r>
      </w:hyperlink>
      <w:r w:rsidRPr="00C50377">
        <w:rPr>
          <w:color w:val="1154CC"/>
          <w:spacing w:val="35"/>
          <w:lang w:val="en-US"/>
        </w:rPr>
        <w:t xml:space="preserve"> </w:t>
      </w:r>
      <w:proofErr w:type="spellStart"/>
      <w:r w:rsidRPr="00347340">
        <w:rPr>
          <w:color w:val="000000"/>
          <w:spacing w:val="-1"/>
        </w:rPr>
        <w:t>МойМир</w:t>
      </w:r>
      <w:proofErr w:type="spellEnd"/>
      <w:r w:rsidRPr="00C50377">
        <w:rPr>
          <w:color w:val="000000"/>
          <w:lang w:val="en-US"/>
        </w:rPr>
        <w:t xml:space="preserve"> </w:t>
      </w:r>
      <w:r w:rsidRPr="00C50377">
        <w:rPr>
          <w:color w:val="000000"/>
          <w:spacing w:val="-1"/>
          <w:lang w:val="en-US"/>
        </w:rPr>
        <w:t>(</w:t>
      </w:r>
      <w:hyperlink r:id="rId10" w:history="1">
        <w:r w:rsidRPr="00C50377">
          <w:rPr>
            <w:color w:val="1154CC"/>
            <w:spacing w:val="-1"/>
            <w:u w:val="single"/>
            <w:lang w:val="en-US"/>
          </w:rPr>
          <w:t>https://my.mail.ru/</w:t>
        </w:r>
      </w:hyperlink>
      <w:r w:rsidRPr="00C50377">
        <w:rPr>
          <w:color w:val="000000"/>
          <w:spacing w:val="-1"/>
          <w:lang w:val="en-US"/>
        </w:rPr>
        <w:t>)</w:t>
      </w:r>
      <w:r w:rsidRPr="00C50377">
        <w:rPr>
          <w:color w:val="000000"/>
          <w:spacing w:val="43"/>
          <w:lang w:val="en-US"/>
        </w:rPr>
        <w:t xml:space="preserve"> </w:t>
      </w:r>
      <w:r w:rsidRPr="00C50377">
        <w:rPr>
          <w:color w:val="000000"/>
          <w:spacing w:val="-1"/>
          <w:lang w:val="en-US"/>
        </w:rPr>
        <w:t>Twitter</w:t>
      </w:r>
      <w:r w:rsidRPr="00C50377">
        <w:rPr>
          <w:color w:val="000000"/>
          <w:lang w:val="en-US"/>
        </w:rPr>
        <w:t xml:space="preserve"> </w:t>
      </w:r>
      <w:r w:rsidRPr="00C50377">
        <w:rPr>
          <w:color w:val="000000"/>
          <w:spacing w:val="-1"/>
          <w:lang w:val="en-US"/>
        </w:rPr>
        <w:t>(</w:t>
      </w:r>
      <w:hyperlink r:id="rId11" w:history="1">
        <w:r w:rsidRPr="00C50377">
          <w:rPr>
            <w:color w:val="1154CC"/>
            <w:spacing w:val="-1"/>
            <w:lang w:val="en-US"/>
          </w:rPr>
          <w:t>http://twitter.com/)</w:t>
        </w:r>
      </w:hyperlink>
    </w:p>
    <w:p w14:paraId="566157AF" w14:textId="77777777" w:rsidR="00C35D3F" w:rsidRPr="00347340" w:rsidRDefault="00C35D3F" w:rsidP="00347340">
      <w:pPr>
        <w:pStyle w:val="a3"/>
        <w:kinsoku w:val="0"/>
        <w:overflowPunct w:val="0"/>
        <w:ind w:left="419" w:right="1194"/>
        <w:rPr>
          <w:spacing w:val="-1"/>
        </w:rPr>
      </w:pPr>
      <w:r w:rsidRPr="00347340">
        <w:rPr>
          <w:spacing w:val="-1"/>
        </w:rPr>
        <w:t>Список</w:t>
      </w:r>
      <w:r w:rsidRPr="00347340">
        <w:t xml:space="preserve"> </w:t>
      </w:r>
      <w:r w:rsidRPr="00347340">
        <w:rPr>
          <w:spacing w:val="-1"/>
        </w:rPr>
        <w:t>вебсайтов</w:t>
      </w:r>
      <w:r w:rsidRPr="00347340">
        <w:t xml:space="preserve"> не</w:t>
      </w:r>
      <w:r w:rsidRPr="00347340">
        <w:rPr>
          <w:spacing w:val="-1"/>
        </w:rPr>
        <w:t xml:space="preserve"> является</w:t>
      </w:r>
      <w:r w:rsidRPr="00347340">
        <w:t xml:space="preserve"> </w:t>
      </w:r>
      <w:r w:rsidRPr="00347340">
        <w:rPr>
          <w:spacing w:val="-1"/>
        </w:rPr>
        <w:t>исчерпывающим</w:t>
      </w:r>
      <w:r w:rsidRPr="00347340">
        <w:rPr>
          <w:spacing w:val="1"/>
        </w:rPr>
        <w:t xml:space="preserve"> </w:t>
      </w:r>
      <w:r w:rsidRPr="00347340">
        <w:t xml:space="preserve">и </w:t>
      </w:r>
      <w:r w:rsidRPr="00347340">
        <w:rPr>
          <w:spacing w:val="-1"/>
        </w:rPr>
        <w:t>может</w:t>
      </w:r>
      <w:r w:rsidRPr="00347340">
        <w:t xml:space="preserve"> </w:t>
      </w:r>
      <w:proofErr w:type="gramStart"/>
      <w:r w:rsidR="00035ADE">
        <w:t>из</w:t>
      </w:r>
      <w:r w:rsidRPr="00347340">
        <w:rPr>
          <w:spacing w:val="-1"/>
        </w:rPr>
        <w:t>меняться</w:t>
      </w:r>
      <w:r w:rsidRPr="00347340">
        <w:t xml:space="preserve"> </w:t>
      </w:r>
      <w:r w:rsidR="00035ADE">
        <w:t xml:space="preserve"> по</w:t>
      </w:r>
      <w:proofErr w:type="gramEnd"/>
      <w:r w:rsidR="00035ADE">
        <w:t xml:space="preserve"> инициативе </w:t>
      </w:r>
      <w:r w:rsidR="00035ADE">
        <w:rPr>
          <w:spacing w:val="-1"/>
        </w:rPr>
        <w:t>Компании</w:t>
      </w:r>
      <w:r w:rsidRPr="00347340">
        <w:rPr>
          <w:spacing w:val="-1"/>
        </w:rPr>
        <w:t>.</w:t>
      </w:r>
    </w:p>
    <w:p w14:paraId="6F6DC4E4" w14:textId="77777777" w:rsidR="00C35D3F" w:rsidRPr="00347340" w:rsidRDefault="00C35D3F" w:rsidP="00347340">
      <w:pPr>
        <w:pStyle w:val="a3"/>
        <w:numPr>
          <w:ilvl w:val="1"/>
          <w:numId w:val="9"/>
        </w:numPr>
        <w:tabs>
          <w:tab w:val="left" w:pos="540"/>
        </w:tabs>
        <w:kinsoku w:val="0"/>
        <w:overflowPunct w:val="0"/>
        <w:ind w:right="114" w:firstLine="0"/>
        <w:jc w:val="both"/>
      </w:pPr>
      <w:proofErr w:type="gramStart"/>
      <w:r w:rsidRPr="00347340">
        <w:rPr>
          <w:spacing w:val="-1"/>
        </w:rPr>
        <w:t>.Компания</w:t>
      </w:r>
      <w:proofErr w:type="gramEnd"/>
      <w:r w:rsidRPr="00347340">
        <w:rPr>
          <w:spacing w:val="16"/>
        </w:rPr>
        <w:t xml:space="preserve"> </w:t>
      </w:r>
      <w:r w:rsidRPr="00347340">
        <w:rPr>
          <w:spacing w:val="-1"/>
        </w:rPr>
        <w:t>получает</w:t>
      </w:r>
      <w:r w:rsidRPr="00347340">
        <w:rPr>
          <w:spacing w:val="19"/>
        </w:rPr>
        <w:t xml:space="preserve"> </w:t>
      </w:r>
      <w:r w:rsidRPr="00347340">
        <w:rPr>
          <w:spacing w:val="-1"/>
        </w:rPr>
        <w:t>общедоступную</w:t>
      </w:r>
      <w:r w:rsidRPr="00347340">
        <w:rPr>
          <w:spacing w:val="19"/>
        </w:rPr>
        <w:t xml:space="preserve"> </w:t>
      </w:r>
      <w:r w:rsidRPr="00347340">
        <w:rPr>
          <w:spacing w:val="-1"/>
        </w:rPr>
        <w:t>информацию</w:t>
      </w:r>
      <w:r w:rsidRPr="00347340">
        <w:rPr>
          <w:spacing w:val="19"/>
        </w:rPr>
        <w:t xml:space="preserve"> </w:t>
      </w:r>
      <w:r w:rsidRPr="00347340">
        <w:rPr>
          <w:spacing w:val="-1"/>
        </w:rPr>
        <w:t>Пользователя</w:t>
      </w:r>
      <w:r w:rsidRPr="00347340">
        <w:rPr>
          <w:spacing w:val="19"/>
        </w:rPr>
        <w:t xml:space="preserve"> </w:t>
      </w:r>
      <w:r w:rsidRPr="00347340">
        <w:rPr>
          <w:spacing w:val="-1"/>
        </w:rPr>
        <w:t>используя</w:t>
      </w:r>
      <w:r w:rsidRPr="00347340">
        <w:rPr>
          <w:spacing w:val="59"/>
        </w:rPr>
        <w:t xml:space="preserve"> </w:t>
      </w:r>
      <w:r w:rsidRPr="00347340">
        <w:rPr>
          <w:spacing w:val="-1"/>
        </w:rPr>
        <w:t>прикладной</w:t>
      </w:r>
      <w:r w:rsidRPr="00347340">
        <w:rPr>
          <w:spacing w:val="48"/>
        </w:rPr>
        <w:t xml:space="preserve"> </w:t>
      </w:r>
      <w:r w:rsidRPr="00347340">
        <w:rPr>
          <w:spacing w:val="-1"/>
        </w:rPr>
        <w:t>программный</w:t>
      </w:r>
      <w:r w:rsidRPr="00347340">
        <w:rPr>
          <w:spacing w:val="50"/>
        </w:rPr>
        <w:t xml:space="preserve"> </w:t>
      </w:r>
      <w:r w:rsidRPr="00347340">
        <w:rPr>
          <w:spacing w:val="-1"/>
        </w:rPr>
        <w:t>интерфейс</w:t>
      </w:r>
      <w:r w:rsidRPr="00347340">
        <w:rPr>
          <w:spacing w:val="49"/>
        </w:rPr>
        <w:t xml:space="preserve"> </w:t>
      </w:r>
      <w:r w:rsidRPr="00347340">
        <w:rPr>
          <w:spacing w:val="-1"/>
        </w:rPr>
        <w:t>("API")</w:t>
      </w:r>
      <w:r w:rsidRPr="00347340">
        <w:rPr>
          <w:spacing w:val="52"/>
        </w:rPr>
        <w:t xml:space="preserve"> </w:t>
      </w:r>
      <w:r w:rsidRPr="00347340">
        <w:rPr>
          <w:spacing w:val="-1"/>
        </w:rPr>
        <w:t>социальных</w:t>
      </w:r>
      <w:r w:rsidRPr="00347340">
        <w:rPr>
          <w:spacing w:val="52"/>
        </w:rPr>
        <w:t xml:space="preserve"> </w:t>
      </w:r>
      <w:r w:rsidRPr="00347340">
        <w:rPr>
          <w:spacing w:val="-1"/>
        </w:rPr>
        <w:t>сетей,</w:t>
      </w:r>
      <w:r w:rsidRPr="00347340">
        <w:rPr>
          <w:spacing w:val="50"/>
        </w:rPr>
        <w:t xml:space="preserve"> </w:t>
      </w:r>
      <w:r w:rsidRPr="00347340">
        <w:t>в</w:t>
      </w:r>
      <w:r w:rsidRPr="00347340">
        <w:rPr>
          <w:spacing w:val="56"/>
        </w:rPr>
        <w:t xml:space="preserve"> </w:t>
      </w:r>
      <w:r w:rsidRPr="00347340">
        <w:rPr>
          <w:spacing w:val="-1"/>
        </w:rPr>
        <w:t>соответствии</w:t>
      </w:r>
      <w:r w:rsidRPr="00347340">
        <w:rPr>
          <w:spacing w:val="51"/>
        </w:rPr>
        <w:t xml:space="preserve"> </w:t>
      </w:r>
      <w:r w:rsidRPr="00347340">
        <w:t>с</w:t>
      </w:r>
      <w:r w:rsidRPr="00347340">
        <w:rPr>
          <w:spacing w:val="77"/>
        </w:rPr>
        <w:t xml:space="preserve"> </w:t>
      </w:r>
      <w:r w:rsidRPr="00347340">
        <w:rPr>
          <w:spacing w:val="-1"/>
        </w:rPr>
        <w:t>условиями</w:t>
      </w:r>
      <w:r w:rsidRPr="00347340">
        <w:t xml:space="preserve"> </w:t>
      </w:r>
      <w:r w:rsidRPr="00347340">
        <w:rPr>
          <w:spacing w:val="-1"/>
        </w:rPr>
        <w:t>настоящей</w:t>
      </w:r>
      <w:r w:rsidRPr="00347340">
        <w:t xml:space="preserve"> </w:t>
      </w:r>
      <w:r w:rsidRPr="00347340">
        <w:rPr>
          <w:spacing w:val="-1"/>
        </w:rPr>
        <w:t xml:space="preserve">политики конфиденциальности </w:t>
      </w:r>
      <w:r w:rsidRPr="00347340">
        <w:t xml:space="preserve">и </w:t>
      </w:r>
      <w:r w:rsidRPr="00347340">
        <w:rPr>
          <w:spacing w:val="-1"/>
        </w:rPr>
        <w:t>ч</w:t>
      </w:r>
      <w:r w:rsidR="00035ADE">
        <w:rPr>
          <w:spacing w:val="-1"/>
        </w:rPr>
        <w:t xml:space="preserve">асти </w:t>
      </w:r>
      <w:r w:rsidRPr="00347340">
        <w:rPr>
          <w:spacing w:val="-1"/>
        </w:rPr>
        <w:t>10</w:t>
      </w:r>
      <w:r w:rsidRPr="00347340">
        <w:t xml:space="preserve"> </w:t>
      </w:r>
      <w:r w:rsidRPr="00347340">
        <w:rPr>
          <w:spacing w:val="-1"/>
        </w:rPr>
        <w:t>ст</w:t>
      </w:r>
      <w:r w:rsidR="00035ADE">
        <w:rPr>
          <w:spacing w:val="-1"/>
        </w:rPr>
        <w:t xml:space="preserve">атьи </w:t>
      </w:r>
      <w:r w:rsidRPr="00347340">
        <w:rPr>
          <w:spacing w:val="-1"/>
        </w:rPr>
        <w:t>6</w:t>
      </w:r>
      <w:r w:rsidRPr="00347340">
        <w:t xml:space="preserve"> </w:t>
      </w:r>
      <w:r w:rsidR="00035ADE" w:rsidRPr="00347340">
        <w:rPr>
          <w:spacing w:val="-1"/>
        </w:rPr>
        <w:t>федерального</w:t>
      </w:r>
      <w:r w:rsidR="00035ADE" w:rsidRPr="00347340">
        <w:rPr>
          <w:spacing w:val="3"/>
        </w:rPr>
        <w:t xml:space="preserve"> </w:t>
      </w:r>
      <w:r w:rsidR="00035ADE" w:rsidRPr="00347340">
        <w:rPr>
          <w:spacing w:val="-2"/>
        </w:rPr>
        <w:t>закона</w:t>
      </w:r>
      <w:r w:rsidR="00035ADE" w:rsidRPr="00347340">
        <w:rPr>
          <w:spacing w:val="1"/>
        </w:rPr>
        <w:t xml:space="preserve"> </w:t>
      </w:r>
      <w:r w:rsidR="00035ADE" w:rsidRPr="00347340">
        <w:t>от 27</w:t>
      </w:r>
      <w:r w:rsidR="00035ADE" w:rsidRPr="00347340">
        <w:rPr>
          <w:spacing w:val="4"/>
        </w:rPr>
        <w:t xml:space="preserve"> </w:t>
      </w:r>
      <w:r w:rsidR="00035ADE" w:rsidRPr="00347340">
        <w:rPr>
          <w:spacing w:val="-1"/>
        </w:rPr>
        <w:t>июля</w:t>
      </w:r>
      <w:r w:rsidR="00035ADE" w:rsidRPr="00347340">
        <w:rPr>
          <w:spacing w:val="4"/>
        </w:rPr>
        <w:t xml:space="preserve"> </w:t>
      </w:r>
      <w:r w:rsidR="00035ADE" w:rsidRPr="00347340">
        <w:rPr>
          <w:spacing w:val="-1"/>
        </w:rPr>
        <w:t>2006</w:t>
      </w:r>
      <w:r w:rsidR="00035ADE" w:rsidRPr="00347340">
        <w:rPr>
          <w:spacing w:val="4"/>
        </w:rPr>
        <w:t xml:space="preserve"> </w:t>
      </w:r>
      <w:r w:rsidR="00035ADE" w:rsidRPr="00347340">
        <w:rPr>
          <w:spacing w:val="-1"/>
        </w:rPr>
        <w:t>года</w:t>
      </w:r>
      <w:r w:rsidR="00035ADE" w:rsidRPr="00347340">
        <w:rPr>
          <w:spacing w:val="3"/>
        </w:rPr>
        <w:t xml:space="preserve"> </w:t>
      </w:r>
      <w:r w:rsidR="00035ADE" w:rsidRPr="00347340">
        <w:t xml:space="preserve">№ </w:t>
      </w:r>
      <w:r w:rsidR="00035ADE" w:rsidRPr="00347340">
        <w:rPr>
          <w:spacing w:val="-1"/>
        </w:rPr>
        <w:t>152</w:t>
      </w:r>
      <w:r w:rsidR="00035ADE">
        <w:rPr>
          <w:spacing w:val="-1"/>
        </w:rPr>
        <w:t>-</w:t>
      </w:r>
      <w:r w:rsidR="00035ADE" w:rsidRPr="00347340">
        <w:rPr>
          <w:spacing w:val="-1"/>
        </w:rPr>
        <w:t>ФЗ</w:t>
      </w:r>
      <w:r w:rsidR="00035ADE" w:rsidRPr="00347340">
        <w:t xml:space="preserve"> «О</w:t>
      </w:r>
      <w:r w:rsidR="00035ADE" w:rsidRPr="00347340">
        <w:rPr>
          <w:spacing w:val="2"/>
        </w:rPr>
        <w:t xml:space="preserve"> </w:t>
      </w:r>
      <w:r w:rsidR="00035ADE" w:rsidRPr="00347340">
        <w:rPr>
          <w:spacing w:val="-1"/>
        </w:rPr>
        <w:t>персональных</w:t>
      </w:r>
      <w:r w:rsidR="00035ADE" w:rsidRPr="00347340">
        <w:rPr>
          <w:spacing w:val="1"/>
        </w:rPr>
        <w:t xml:space="preserve"> </w:t>
      </w:r>
      <w:r w:rsidR="00035ADE" w:rsidRPr="00347340">
        <w:rPr>
          <w:spacing w:val="-1"/>
        </w:rPr>
        <w:t>данных»</w:t>
      </w:r>
      <w:r w:rsidRPr="00347340">
        <w:t>.</w:t>
      </w:r>
    </w:p>
    <w:p w14:paraId="61274361" w14:textId="77777777" w:rsidR="00C35D3F" w:rsidRPr="00347340" w:rsidRDefault="00C35D3F" w:rsidP="00347340">
      <w:pPr>
        <w:pStyle w:val="a3"/>
        <w:numPr>
          <w:ilvl w:val="1"/>
          <w:numId w:val="9"/>
        </w:numPr>
        <w:tabs>
          <w:tab w:val="left" w:pos="540"/>
        </w:tabs>
        <w:kinsoku w:val="0"/>
        <w:overflowPunct w:val="0"/>
        <w:ind w:right="121" w:firstLine="0"/>
        <w:jc w:val="both"/>
      </w:pPr>
      <w:proofErr w:type="gramStart"/>
      <w:r w:rsidRPr="00347340">
        <w:rPr>
          <w:spacing w:val="-1"/>
        </w:rPr>
        <w:t>.Пользователь</w:t>
      </w:r>
      <w:proofErr w:type="gramEnd"/>
      <w:r w:rsidRPr="00347340">
        <w:rPr>
          <w:spacing w:val="26"/>
        </w:rPr>
        <w:t xml:space="preserve"> </w:t>
      </w:r>
      <w:r w:rsidRPr="00347340">
        <w:rPr>
          <w:spacing w:val="-1"/>
        </w:rPr>
        <w:t>соглашается</w:t>
      </w:r>
      <w:r w:rsidRPr="00347340">
        <w:rPr>
          <w:spacing w:val="25"/>
        </w:rPr>
        <w:t xml:space="preserve"> </w:t>
      </w:r>
      <w:r w:rsidRPr="00347340">
        <w:t>на</w:t>
      </w:r>
      <w:r w:rsidRPr="00347340">
        <w:rPr>
          <w:spacing w:val="25"/>
        </w:rPr>
        <w:t xml:space="preserve"> </w:t>
      </w:r>
      <w:r w:rsidRPr="00347340">
        <w:t>обработку</w:t>
      </w:r>
      <w:r w:rsidRPr="00347340">
        <w:rPr>
          <w:spacing w:val="18"/>
        </w:rPr>
        <w:t xml:space="preserve"> </w:t>
      </w:r>
      <w:r w:rsidRPr="00347340">
        <w:t>информации,</w:t>
      </w:r>
      <w:r w:rsidRPr="00347340">
        <w:rPr>
          <w:spacing w:val="23"/>
        </w:rPr>
        <w:t xml:space="preserve"> </w:t>
      </w:r>
      <w:r w:rsidRPr="00347340">
        <w:rPr>
          <w:spacing w:val="-1"/>
        </w:rPr>
        <w:t>опубликованной</w:t>
      </w:r>
      <w:r w:rsidRPr="00347340">
        <w:rPr>
          <w:spacing w:val="24"/>
        </w:rPr>
        <w:t xml:space="preserve"> </w:t>
      </w:r>
      <w:r w:rsidRPr="00347340">
        <w:t>на</w:t>
      </w:r>
      <w:r w:rsidRPr="00347340">
        <w:rPr>
          <w:spacing w:val="25"/>
        </w:rPr>
        <w:t xml:space="preserve"> </w:t>
      </w:r>
      <w:r w:rsidRPr="00347340">
        <w:rPr>
          <w:spacing w:val="-1"/>
        </w:rPr>
        <w:t>сайте</w:t>
      </w:r>
      <w:r w:rsidRPr="00347340">
        <w:rPr>
          <w:spacing w:val="67"/>
        </w:rPr>
        <w:t xml:space="preserve"> </w:t>
      </w:r>
      <w:r w:rsidRPr="00347340">
        <w:rPr>
          <w:spacing w:val="-1"/>
        </w:rPr>
        <w:t>социальной</w:t>
      </w:r>
      <w:r w:rsidRPr="00347340">
        <w:rPr>
          <w:spacing w:val="58"/>
        </w:rPr>
        <w:t xml:space="preserve"> </w:t>
      </w:r>
      <w:r w:rsidRPr="00347340">
        <w:rPr>
          <w:spacing w:val="-1"/>
        </w:rPr>
        <w:t>сети,</w:t>
      </w:r>
      <w:r w:rsidRPr="00347340">
        <w:rPr>
          <w:spacing w:val="54"/>
        </w:rPr>
        <w:t xml:space="preserve"> </w:t>
      </w:r>
      <w:r w:rsidRPr="00347340">
        <w:t>по</w:t>
      </w:r>
      <w:r w:rsidRPr="00347340">
        <w:rPr>
          <w:spacing w:val="57"/>
        </w:rPr>
        <w:t xml:space="preserve"> </w:t>
      </w:r>
      <w:r w:rsidRPr="00347340">
        <w:rPr>
          <w:spacing w:val="-1"/>
        </w:rPr>
        <w:t>средствам</w:t>
      </w:r>
      <w:r w:rsidRPr="00347340">
        <w:rPr>
          <w:spacing w:val="56"/>
        </w:rPr>
        <w:t xml:space="preserve"> </w:t>
      </w:r>
      <w:r w:rsidRPr="00347340">
        <w:rPr>
          <w:spacing w:val="-1"/>
        </w:rPr>
        <w:t>совершения</w:t>
      </w:r>
      <w:r w:rsidRPr="00347340">
        <w:rPr>
          <w:spacing w:val="57"/>
        </w:rPr>
        <w:t xml:space="preserve"> </w:t>
      </w:r>
      <w:r w:rsidRPr="00347340">
        <w:rPr>
          <w:spacing w:val="-1"/>
        </w:rPr>
        <w:t>конклюдентных</w:t>
      </w:r>
      <w:r w:rsidRPr="00347340">
        <w:rPr>
          <w:spacing w:val="56"/>
        </w:rPr>
        <w:t xml:space="preserve"> </w:t>
      </w:r>
      <w:r w:rsidRPr="00347340">
        <w:rPr>
          <w:spacing w:val="-1"/>
        </w:rPr>
        <w:t>действий:</w:t>
      </w:r>
      <w:r w:rsidRPr="00347340">
        <w:t xml:space="preserve"> </w:t>
      </w:r>
      <w:r w:rsidRPr="00347340">
        <w:rPr>
          <w:spacing w:val="-1"/>
        </w:rPr>
        <w:t>«разрешая</w:t>
      </w:r>
      <w:r w:rsidRPr="00347340">
        <w:rPr>
          <w:spacing w:val="61"/>
        </w:rPr>
        <w:t xml:space="preserve"> </w:t>
      </w:r>
      <w:r w:rsidRPr="00347340">
        <w:rPr>
          <w:spacing w:val="-1"/>
        </w:rPr>
        <w:t>приложениям Компании</w:t>
      </w:r>
      <w:r w:rsidRPr="00347340">
        <w:t xml:space="preserve"> </w:t>
      </w:r>
      <w:r w:rsidRPr="00347340">
        <w:rPr>
          <w:spacing w:val="-1"/>
        </w:rPr>
        <w:t>подключиться</w:t>
      </w:r>
      <w:r w:rsidRPr="00347340">
        <w:t xml:space="preserve"> к </w:t>
      </w:r>
      <w:r w:rsidRPr="00347340">
        <w:rPr>
          <w:spacing w:val="-1"/>
        </w:rPr>
        <w:t xml:space="preserve">этим </w:t>
      </w:r>
      <w:r w:rsidRPr="00347340">
        <w:t>платформам»</w:t>
      </w:r>
    </w:p>
    <w:p w14:paraId="3A50D773" w14:textId="77777777" w:rsidR="00C35D3F" w:rsidRPr="00347340" w:rsidRDefault="00C35D3F" w:rsidP="00347340">
      <w:pPr>
        <w:pStyle w:val="a3"/>
        <w:numPr>
          <w:ilvl w:val="1"/>
          <w:numId w:val="8"/>
        </w:numPr>
        <w:tabs>
          <w:tab w:val="left" w:pos="840"/>
        </w:tabs>
        <w:kinsoku w:val="0"/>
        <w:overflowPunct w:val="0"/>
        <w:ind w:right="141" w:hanging="7"/>
        <w:jc w:val="both"/>
        <w:rPr>
          <w:spacing w:val="-1"/>
        </w:rPr>
      </w:pPr>
      <w:r w:rsidRPr="00347340">
        <w:rPr>
          <w:spacing w:val="-1"/>
        </w:rPr>
        <w:t>Использую</w:t>
      </w:r>
      <w:r w:rsidRPr="00347340">
        <w:rPr>
          <w:spacing w:val="33"/>
        </w:rPr>
        <w:t xml:space="preserve"> </w:t>
      </w:r>
      <w:r w:rsidRPr="00347340">
        <w:t>свои</w:t>
      </w:r>
      <w:r w:rsidRPr="00347340">
        <w:rPr>
          <w:spacing w:val="33"/>
        </w:rPr>
        <w:t xml:space="preserve"> </w:t>
      </w:r>
      <w:r w:rsidRPr="00347340">
        <w:rPr>
          <w:spacing w:val="-1"/>
        </w:rPr>
        <w:t>собственные</w:t>
      </w:r>
      <w:r w:rsidRPr="00347340">
        <w:rPr>
          <w:spacing w:val="31"/>
        </w:rPr>
        <w:t xml:space="preserve"> </w:t>
      </w:r>
      <w:r w:rsidRPr="00347340">
        <w:rPr>
          <w:spacing w:val="-1"/>
        </w:rPr>
        <w:t>настройки</w:t>
      </w:r>
      <w:r w:rsidRPr="00347340">
        <w:rPr>
          <w:spacing w:val="34"/>
        </w:rPr>
        <w:t xml:space="preserve"> </w:t>
      </w:r>
      <w:r w:rsidRPr="00347340">
        <w:rPr>
          <w:spacing w:val="-1"/>
        </w:rPr>
        <w:t>Конфиденциальности</w:t>
      </w:r>
      <w:r w:rsidRPr="00347340">
        <w:rPr>
          <w:spacing w:val="34"/>
        </w:rPr>
        <w:t xml:space="preserve"> </w:t>
      </w:r>
      <w:r w:rsidRPr="00347340">
        <w:t>в</w:t>
      </w:r>
      <w:r w:rsidRPr="00347340">
        <w:rPr>
          <w:spacing w:val="32"/>
        </w:rPr>
        <w:t xml:space="preserve"> </w:t>
      </w:r>
      <w:r w:rsidRPr="00347340">
        <w:rPr>
          <w:spacing w:val="-1"/>
        </w:rPr>
        <w:t>Социальной</w:t>
      </w:r>
      <w:r w:rsidRPr="00347340">
        <w:rPr>
          <w:spacing w:val="61"/>
        </w:rPr>
        <w:t xml:space="preserve"> </w:t>
      </w:r>
      <w:r w:rsidRPr="00347340">
        <w:rPr>
          <w:spacing w:val="-1"/>
        </w:rPr>
        <w:t>сети,</w:t>
      </w:r>
      <w:r w:rsidRPr="00347340">
        <w:rPr>
          <w:spacing w:val="6"/>
        </w:rPr>
        <w:t xml:space="preserve"> </w:t>
      </w:r>
      <w:r w:rsidRPr="00347340">
        <w:rPr>
          <w:spacing w:val="-1"/>
        </w:rPr>
        <w:t>Пользователь</w:t>
      </w:r>
      <w:r w:rsidRPr="00347340">
        <w:rPr>
          <w:spacing w:val="7"/>
        </w:rPr>
        <w:t xml:space="preserve"> </w:t>
      </w:r>
      <w:r w:rsidRPr="00347340">
        <w:rPr>
          <w:spacing w:val="-1"/>
        </w:rPr>
        <w:t>может</w:t>
      </w:r>
      <w:r w:rsidRPr="00347340">
        <w:rPr>
          <w:spacing w:val="7"/>
        </w:rPr>
        <w:t xml:space="preserve"> </w:t>
      </w:r>
      <w:r w:rsidRPr="00347340">
        <w:rPr>
          <w:spacing w:val="-1"/>
        </w:rPr>
        <w:t>ограничить</w:t>
      </w:r>
      <w:r w:rsidRPr="00347340">
        <w:rPr>
          <w:spacing w:val="8"/>
        </w:rPr>
        <w:t xml:space="preserve"> </w:t>
      </w:r>
      <w:r w:rsidRPr="00347340">
        <w:rPr>
          <w:spacing w:val="-2"/>
        </w:rPr>
        <w:t>доступ</w:t>
      </w:r>
      <w:r w:rsidRPr="00347340">
        <w:rPr>
          <w:spacing w:val="7"/>
        </w:rPr>
        <w:t xml:space="preserve"> </w:t>
      </w:r>
      <w:r w:rsidRPr="00347340">
        <w:rPr>
          <w:spacing w:val="-1"/>
        </w:rPr>
        <w:t>Компании</w:t>
      </w:r>
      <w:r w:rsidRPr="00347340">
        <w:rPr>
          <w:spacing w:val="7"/>
        </w:rPr>
        <w:t xml:space="preserve"> </w:t>
      </w:r>
      <w:r w:rsidRPr="00347340">
        <w:rPr>
          <w:spacing w:val="-1"/>
        </w:rPr>
        <w:t>для</w:t>
      </w:r>
      <w:r w:rsidRPr="00347340">
        <w:rPr>
          <w:spacing w:val="9"/>
        </w:rPr>
        <w:t xml:space="preserve"> </w:t>
      </w:r>
      <w:r w:rsidRPr="00347340">
        <w:rPr>
          <w:spacing w:val="-1"/>
        </w:rPr>
        <w:t>управления</w:t>
      </w:r>
      <w:r w:rsidRPr="00347340">
        <w:rPr>
          <w:spacing w:val="81"/>
        </w:rPr>
        <w:t xml:space="preserve"> </w:t>
      </w:r>
      <w:r w:rsidRPr="00347340">
        <w:rPr>
          <w:spacing w:val="-1"/>
        </w:rPr>
        <w:t>отображением</w:t>
      </w:r>
      <w:r w:rsidRPr="00347340">
        <w:rPr>
          <w:spacing w:val="15"/>
        </w:rPr>
        <w:t xml:space="preserve"> </w:t>
      </w:r>
      <w:r w:rsidRPr="00347340">
        <w:rPr>
          <w:spacing w:val="-1"/>
        </w:rPr>
        <w:t>информации</w:t>
      </w:r>
      <w:r w:rsidRPr="00347340">
        <w:rPr>
          <w:spacing w:val="17"/>
        </w:rPr>
        <w:t xml:space="preserve"> </w:t>
      </w:r>
      <w:r w:rsidRPr="00347340">
        <w:t>такого</w:t>
      </w:r>
      <w:r w:rsidRPr="00347340">
        <w:rPr>
          <w:spacing w:val="17"/>
        </w:rPr>
        <w:t xml:space="preserve"> </w:t>
      </w:r>
      <w:r w:rsidRPr="00347340">
        <w:t>род.</w:t>
      </w:r>
      <w:r w:rsidRPr="00347340">
        <w:rPr>
          <w:spacing w:val="12"/>
        </w:rPr>
        <w:t xml:space="preserve"> </w:t>
      </w:r>
      <w:r w:rsidRPr="00347340">
        <w:rPr>
          <w:spacing w:val="-1"/>
        </w:rPr>
        <w:t>Пользователь</w:t>
      </w:r>
      <w:r w:rsidRPr="00347340">
        <w:rPr>
          <w:spacing w:val="17"/>
        </w:rPr>
        <w:t xml:space="preserve"> </w:t>
      </w:r>
      <w:r w:rsidRPr="00347340">
        <w:t>обязан</w:t>
      </w:r>
      <w:r w:rsidRPr="00347340">
        <w:rPr>
          <w:spacing w:val="15"/>
        </w:rPr>
        <w:t xml:space="preserve"> </w:t>
      </w:r>
      <w:r w:rsidRPr="00347340">
        <w:rPr>
          <w:spacing w:val="-1"/>
        </w:rPr>
        <w:t>самостоятельно</w:t>
      </w:r>
      <w:r w:rsidRPr="00347340">
        <w:rPr>
          <w:spacing w:val="69"/>
        </w:rPr>
        <w:t xml:space="preserve"> </w:t>
      </w:r>
      <w:r w:rsidRPr="00347340">
        <w:rPr>
          <w:spacing w:val="-1"/>
        </w:rPr>
        <w:t>ознакомиться</w:t>
      </w:r>
      <w:r w:rsidRPr="00347340">
        <w:rPr>
          <w:spacing w:val="50"/>
        </w:rPr>
        <w:t xml:space="preserve"> </w:t>
      </w:r>
      <w:r w:rsidRPr="00347340">
        <w:t>с</w:t>
      </w:r>
      <w:r w:rsidRPr="00347340">
        <w:rPr>
          <w:spacing w:val="49"/>
        </w:rPr>
        <w:t xml:space="preserve"> </w:t>
      </w:r>
      <w:r w:rsidRPr="00347340">
        <w:rPr>
          <w:spacing w:val="-1"/>
        </w:rPr>
        <w:t>Политикой</w:t>
      </w:r>
      <w:r w:rsidRPr="00347340">
        <w:rPr>
          <w:spacing w:val="51"/>
        </w:rPr>
        <w:t xml:space="preserve"> </w:t>
      </w:r>
      <w:r w:rsidRPr="00347340">
        <w:rPr>
          <w:spacing w:val="-1"/>
        </w:rPr>
        <w:t>Конфиденциальности</w:t>
      </w:r>
      <w:r w:rsidRPr="00347340">
        <w:rPr>
          <w:spacing w:val="51"/>
        </w:rPr>
        <w:t xml:space="preserve"> </w:t>
      </w:r>
      <w:r w:rsidRPr="00347340">
        <w:rPr>
          <w:spacing w:val="-1"/>
        </w:rPr>
        <w:t>соответствующей</w:t>
      </w:r>
      <w:r w:rsidRPr="00347340">
        <w:rPr>
          <w:spacing w:val="51"/>
        </w:rPr>
        <w:t xml:space="preserve"> </w:t>
      </w:r>
      <w:r w:rsidRPr="00347340">
        <w:rPr>
          <w:spacing w:val="-1"/>
        </w:rPr>
        <w:t>социальной</w:t>
      </w:r>
      <w:r w:rsidRPr="00347340">
        <w:rPr>
          <w:spacing w:val="71"/>
        </w:rPr>
        <w:t xml:space="preserve"> </w:t>
      </w:r>
      <w:r w:rsidRPr="00347340">
        <w:rPr>
          <w:spacing w:val="-1"/>
        </w:rPr>
        <w:t>сети.</w:t>
      </w:r>
    </w:p>
    <w:p w14:paraId="4A66303E" w14:textId="77777777" w:rsidR="00C35D3F" w:rsidRPr="00347340" w:rsidRDefault="00C35D3F" w:rsidP="00347340">
      <w:pPr>
        <w:pStyle w:val="a3"/>
        <w:numPr>
          <w:ilvl w:val="1"/>
          <w:numId w:val="8"/>
        </w:numPr>
        <w:tabs>
          <w:tab w:val="left" w:pos="1018"/>
        </w:tabs>
        <w:kinsoku w:val="0"/>
        <w:overflowPunct w:val="0"/>
        <w:ind w:right="144" w:hanging="7"/>
        <w:jc w:val="both"/>
        <w:rPr>
          <w:spacing w:val="-1"/>
        </w:rPr>
      </w:pPr>
      <w:r w:rsidRPr="00347340">
        <w:rPr>
          <w:spacing w:val="-1"/>
        </w:rPr>
        <w:t>Компания</w:t>
      </w:r>
      <w:r w:rsidRPr="00347340">
        <w:rPr>
          <w:spacing w:val="40"/>
        </w:rPr>
        <w:t xml:space="preserve"> </w:t>
      </w:r>
      <w:r w:rsidRPr="00347340">
        <w:rPr>
          <w:spacing w:val="-1"/>
        </w:rPr>
        <w:t>может</w:t>
      </w:r>
      <w:r w:rsidRPr="00347340">
        <w:rPr>
          <w:spacing w:val="41"/>
        </w:rPr>
        <w:t xml:space="preserve"> </w:t>
      </w:r>
      <w:r w:rsidRPr="00347340">
        <w:rPr>
          <w:spacing w:val="-1"/>
        </w:rPr>
        <w:t>хранить</w:t>
      </w:r>
      <w:r w:rsidRPr="00347340">
        <w:rPr>
          <w:spacing w:val="41"/>
        </w:rPr>
        <w:t xml:space="preserve"> </w:t>
      </w:r>
      <w:r w:rsidRPr="00347340">
        <w:t>и</w:t>
      </w:r>
      <w:r w:rsidRPr="00347340">
        <w:rPr>
          <w:spacing w:val="41"/>
        </w:rPr>
        <w:t xml:space="preserve"> </w:t>
      </w:r>
      <w:r w:rsidRPr="00347340">
        <w:rPr>
          <w:spacing w:val="-1"/>
        </w:rPr>
        <w:t>использовать</w:t>
      </w:r>
      <w:r w:rsidRPr="00347340">
        <w:rPr>
          <w:spacing w:val="39"/>
        </w:rPr>
        <w:t xml:space="preserve"> </w:t>
      </w:r>
      <w:r w:rsidRPr="00347340">
        <w:rPr>
          <w:spacing w:val="1"/>
        </w:rPr>
        <w:t>эту</w:t>
      </w:r>
      <w:r w:rsidRPr="00347340">
        <w:rPr>
          <w:spacing w:val="35"/>
        </w:rPr>
        <w:t xml:space="preserve"> </w:t>
      </w:r>
      <w:r w:rsidRPr="00347340">
        <w:rPr>
          <w:spacing w:val="-1"/>
        </w:rPr>
        <w:t>информацию</w:t>
      </w:r>
      <w:r w:rsidRPr="00347340">
        <w:rPr>
          <w:spacing w:val="41"/>
        </w:rPr>
        <w:t xml:space="preserve"> </w:t>
      </w:r>
      <w:r w:rsidRPr="00347340">
        <w:t>для</w:t>
      </w:r>
      <w:r w:rsidRPr="00347340">
        <w:rPr>
          <w:spacing w:val="41"/>
        </w:rPr>
        <w:t xml:space="preserve"> </w:t>
      </w:r>
      <w:r w:rsidRPr="00347340">
        <w:rPr>
          <w:spacing w:val="-1"/>
        </w:rPr>
        <w:t>целей,</w:t>
      </w:r>
      <w:r w:rsidRPr="00347340">
        <w:rPr>
          <w:spacing w:val="67"/>
        </w:rPr>
        <w:t xml:space="preserve"> </w:t>
      </w:r>
      <w:r w:rsidRPr="00347340">
        <w:rPr>
          <w:spacing w:val="-1"/>
        </w:rPr>
        <w:t>описанных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выше.</w:t>
      </w:r>
    </w:p>
    <w:p w14:paraId="4D558FB7" w14:textId="77777777" w:rsidR="00C35D3F" w:rsidRPr="00347340" w:rsidRDefault="00C35D3F" w:rsidP="00347340">
      <w:pPr>
        <w:pStyle w:val="a3"/>
        <w:kinsoku w:val="0"/>
        <w:overflowPunct w:val="0"/>
        <w:ind w:left="0"/>
        <w:rPr>
          <w:sz w:val="31"/>
          <w:szCs w:val="31"/>
        </w:rPr>
      </w:pPr>
    </w:p>
    <w:p w14:paraId="66774D79" w14:textId="77777777" w:rsidR="00C35D3F" w:rsidRDefault="00C35D3F" w:rsidP="00035ADE">
      <w:pPr>
        <w:pStyle w:val="a3"/>
        <w:kinsoku w:val="0"/>
        <w:overflowPunct w:val="0"/>
        <w:ind w:left="419"/>
        <w:jc w:val="center"/>
        <w:rPr>
          <w:b/>
          <w:bCs/>
          <w:spacing w:val="-1"/>
          <w:sz w:val="34"/>
          <w:szCs w:val="34"/>
        </w:rPr>
      </w:pPr>
      <w:r w:rsidRPr="00347340">
        <w:rPr>
          <w:b/>
          <w:bCs/>
          <w:spacing w:val="-1"/>
          <w:sz w:val="34"/>
          <w:szCs w:val="34"/>
        </w:rPr>
        <w:t>5.Условия</w:t>
      </w:r>
      <w:r w:rsidRPr="00347340">
        <w:rPr>
          <w:b/>
          <w:bCs/>
          <w:sz w:val="34"/>
          <w:szCs w:val="34"/>
        </w:rPr>
        <w:t xml:space="preserve"> </w:t>
      </w:r>
      <w:r w:rsidRPr="00347340">
        <w:rPr>
          <w:b/>
          <w:bCs/>
          <w:spacing w:val="-1"/>
          <w:sz w:val="34"/>
          <w:szCs w:val="34"/>
        </w:rPr>
        <w:t>передачи третьим</w:t>
      </w:r>
      <w:r w:rsidRPr="00347340">
        <w:rPr>
          <w:b/>
          <w:bCs/>
          <w:sz w:val="34"/>
          <w:szCs w:val="34"/>
        </w:rPr>
        <w:t xml:space="preserve"> </w:t>
      </w:r>
      <w:r w:rsidRPr="00347340">
        <w:rPr>
          <w:b/>
          <w:bCs/>
          <w:spacing w:val="-1"/>
          <w:sz w:val="34"/>
          <w:szCs w:val="34"/>
        </w:rPr>
        <w:t>лицам</w:t>
      </w:r>
    </w:p>
    <w:p w14:paraId="09E40DAD" w14:textId="77777777" w:rsidR="00035ADE" w:rsidRPr="00347340" w:rsidRDefault="00035ADE" w:rsidP="00035ADE">
      <w:pPr>
        <w:pStyle w:val="a3"/>
        <w:kinsoku w:val="0"/>
        <w:overflowPunct w:val="0"/>
        <w:ind w:left="419"/>
        <w:jc w:val="center"/>
        <w:rPr>
          <w:sz w:val="34"/>
          <w:szCs w:val="34"/>
        </w:rPr>
      </w:pPr>
    </w:p>
    <w:p w14:paraId="0CED5CD9" w14:textId="77777777" w:rsidR="00C35D3F" w:rsidRPr="00347340" w:rsidRDefault="00C35D3F" w:rsidP="00347340">
      <w:pPr>
        <w:pStyle w:val="a3"/>
        <w:kinsoku w:val="0"/>
        <w:overflowPunct w:val="0"/>
        <w:ind w:left="284" w:right="69"/>
        <w:jc w:val="both"/>
      </w:pPr>
      <w:r w:rsidRPr="00347340">
        <w:rPr>
          <w:bCs/>
        </w:rPr>
        <w:t>5.1.</w:t>
      </w:r>
      <w:r w:rsidRPr="00347340">
        <w:rPr>
          <w:bCs/>
          <w:spacing w:val="-2"/>
        </w:rPr>
        <w:t xml:space="preserve"> </w:t>
      </w:r>
      <w:r w:rsidRPr="00347340">
        <w:rPr>
          <w:bCs/>
          <w:spacing w:val="-1"/>
        </w:rPr>
        <w:t>Пользователь</w:t>
      </w:r>
      <w:r w:rsidRPr="00347340">
        <w:rPr>
          <w:bCs/>
          <w:spacing w:val="-2"/>
        </w:rPr>
        <w:t xml:space="preserve"> </w:t>
      </w:r>
      <w:r w:rsidRPr="00347340">
        <w:rPr>
          <w:bCs/>
          <w:spacing w:val="-1"/>
        </w:rPr>
        <w:t xml:space="preserve">соглашается </w:t>
      </w:r>
      <w:r w:rsidRPr="00347340">
        <w:rPr>
          <w:bCs/>
        </w:rPr>
        <w:t>с</w:t>
      </w:r>
      <w:r w:rsidRPr="00347340">
        <w:rPr>
          <w:bCs/>
          <w:spacing w:val="1"/>
        </w:rPr>
        <w:t xml:space="preserve"> </w:t>
      </w:r>
      <w:r w:rsidRPr="00347340">
        <w:rPr>
          <w:bCs/>
          <w:spacing w:val="-2"/>
        </w:rPr>
        <w:t>тем,</w:t>
      </w:r>
      <w:r w:rsidRPr="00347340">
        <w:rPr>
          <w:bCs/>
        </w:rPr>
        <w:t xml:space="preserve"> </w:t>
      </w:r>
      <w:r w:rsidRPr="00347340">
        <w:rPr>
          <w:bCs/>
          <w:spacing w:val="-1"/>
        </w:rPr>
        <w:t>что</w:t>
      </w:r>
      <w:r w:rsidRPr="00347340">
        <w:rPr>
          <w:bCs/>
        </w:rPr>
        <w:t xml:space="preserve"> </w:t>
      </w:r>
      <w:r w:rsidRPr="00347340">
        <w:rPr>
          <w:bCs/>
          <w:spacing w:val="-1"/>
        </w:rPr>
        <w:t>определённая часть</w:t>
      </w:r>
      <w:r w:rsidRPr="00347340">
        <w:rPr>
          <w:bCs/>
          <w:spacing w:val="53"/>
        </w:rPr>
        <w:t xml:space="preserve"> </w:t>
      </w:r>
      <w:r w:rsidRPr="00347340">
        <w:rPr>
          <w:bCs/>
        </w:rPr>
        <w:t xml:space="preserve">его </w:t>
      </w:r>
      <w:r w:rsidRPr="00347340">
        <w:rPr>
          <w:bCs/>
          <w:spacing w:val="-1"/>
        </w:rPr>
        <w:t>персональной</w:t>
      </w:r>
      <w:r w:rsidRPr="00347340">
        <w:rPr>
          <w:bCs/>
          <w:spacing w:val="-2"/>
        </w:rPr>
        <w:t xml:space="preserve"> </w:t>
      </w:r>
      <w:r w:rsidRPr="00347340">
        <w:rPr>
          <w:bCs/>
          <w:spacing w:val="-1"/>
        </w:rPr>
        <w:t>информации</w:t>
      </w:r>
      <w:r w:rsidRPr="00347340">
        <w:rPr>
          <w:bCs/>
          <w:spacing w:val="-2"/>
        </w:rPr>
        <w:t xml:space="preserve"> </w:t>
      </w:r>
      <w:r w:rsidRPr="00347340">
        <w:rPr>
          <w:bCs/>
          <w:spacing w:val="-1"/>
        </w:rPr>
        <w:t>является общедоступной</w:t>
      </w:r>
      <w:r w:rsidRPr="00347340">
        <w:rPr>
          <w:bCs/>
          <w:spacing w:val="45"/>
        </w:rPr>
        <w:t xml:space="preserve"> </w:t>
      </w:r>
      <w:r w:rsidRPr="00347340">
        <w:rPr>
          <w:bCs/>
          <w:spacing w:val="-1"/>
        </w:rPr>
        <w:t>неограниченному</w:t>
      </w:r>
      <w:r w:rsidRPr="00347340">
        <w:rPr>
          <w:bCs/>
          <w:spacing w:val="-7"/>
        </w:rPr>
        <w:t xml:space="preserve"> </w:t>
      </w:r>
      <w:r w:rsidRPr="00347340">
        <w:rPr>
          <w:bCs/>
        </w:rPr>
        <w:t>кругу</w:t>
      </w:r>
      <w:r w:rsidRPr="00347340">
        <w:rPr>
          <w:bCs/>
          <w:spacing w:val="-4"/>
        </w:rPr>
        <w:t xml:space="preserve"> </w:t>
      </w:r>
      <w:r w:rsidRPr="00347340">
        <w:rPr>
          <w:bCs/>
          <w:spacing w:val="-1"/>
        </w:rPr>
        <w:t>лиц</w:t>
      </w:r>
      <w:r w:rsidRPr="00347340">
        <w:rPr>
          <w:bCs/>
          <w:spacing w:val="-2"/>
        </w:rPr>
        <w:t xml:space="preserve"> </w:t>
      </w:r>
      <w:r w:rsidRPr="00347340">
        <w:rPr>
          <w:bCs/>
        </w:rPr>
        <w:t>и</w:t>
      </w:r>
      <w:r w:rsidRPr="00347340">
        <w:rPr>
          <w:bCs/>
          <w:spacing w:val="1"/>
        </w:rPr>
        <w:t xml:space="preserve"> </w:t>
      </w:r>
      <w:r w:rsidRPr="00347340">
        <w:rPr>
          <w:bCs/>
          <w:spacing w:val="-1"/>
        </w:rPr>
        <w:t>не</w:t>
      </w:r>
      <w:r w:rsidRPr="00347340">
        <w:rPr>
          <w:bCs/>
        </w:rPr>
        <w:t xml:space="preserve"> </w:t>
      </w:r>
      <w:r w:rsidRPr="00347340">
        <w:rPr>
          <w:bCs/>
          <w:spacing w:val="-1"/>
        </w:rPr>
        <w:t>является конфиденциальной.</w:t>
      </w:r>
    </w:p>
    <w:p w14:paraId="090FB0C0" w14:textId="77777777" w:rsidR="00C35D3F" w:rsidRPr="00347340" w:rsidRDefault="00C35D3F" w:rsidP="00347340">
      <w:pPr>
        <w:pStyle w:val="a3"/>
        <w:numPr>
          <w:ilvl w:val="1"/>
          <w:numId w:val="7"/>
        </w:numPr>
        <w:tabs>
          <w:tab w:val="left" w:pos="840"/>
        </w:tabs>
        <w:kinsoku w:val="0"/>
        <w:overflowPunct w:val="0"/>
        <w:ind w:left="284" w:right="69" w:firstLine="0"/>
        <w:jc w:val="both"/>
        <w:rPr>
          <w:spacing w:val="-1"/>
        </w:rPr>
      </w:pPr>
      <w:r w:rsidRPr="00347340">
        <w:rPr>
          <w:spacing w:val="-1"/>
        </w:rPr>
        <w:t>Компания</w:t>
      </w:r>
      <w:r w:rsidRPr="00347340">
        <w:t xml:space="preserve"> </w:t>
      </w:r>
      <w:r w:rsidRPr="00347340">
        <w:rPr>
          <w:spacing w:val="-1"/>
        </w:rPr>
        <w:t>вправе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передать</w:t>
      </w:r>
      <w:r w:rsidRPr="00347340">
        <w:rPr>
          <w:spacing w:val="1"/>
        </w:rPr>
        <w:t xml:space="preserve"> </w:t>
      </w:r>
      <w:r w:rsidRPr="00347340">
        <w:rPr>
          <w:spacing w:val="-1"/>
        </w:rPr>
        <w:t>персональную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информацию</w:t>
      </w:r>
      <w:r w:rsidRPr="00347340">
        <w:rPr>
          <w:spacing w:val="49"/>
        </w:rPr>
        <w:t xml:space="preserve"> </w:t>
      </w:r>
      <w:r w:rsidRPr="00347340">
        <w:rPr>
          <w:spacing w:val="-1"/>
        </w:rPr>
        <w:t>Пользователя</w:t>
      </w:r>
      <w:r w:rsidRPr="00347340">
        <w:t xml:space="preserve"> третьим</w:t>
      </w:r>
      <w:r w:rsidRPr="00347340">
        <w:rPr>
          <w:spacing w:val="-4"/>
        </w:rPr>
        <w:t xml:space="preserve"> </w:t>
      </w:r>
      <w:r w:rsidRPr="00347340">
        <w:t>лицам</w:t>
      </w:r>
      <w:r w:rsidRPr="00347340">
        <w:rPr>
          <w:spacing w:val="-1"/>
        </w:rPr>
        <w:t xml:space="preserve"> </w:t>
      </w:r>
      <w:r w:rsidRPr="00347340">
        <w:t xml:space="preserve">в </w:t>
      </w:r>
      <w:r w:rsidRPr="00347340">
        <w:rPr>
          <w:spacing w:val="-1"/>
        </w:rPr>
        <w:t>следующих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случаях:</w:t>
      </w:r>
    </w:p>
    <w:p w14:paraId="39FC66E7" w14:textId="77777777" w:rsidR="00C35D3F" w:rsidRPr="00347340" w:rsidRDefault="00C35D3F" w:rsidP="00347340">
      <w:pPr>
        <w:pStyle w:val="a3"/>
        <w:numPr>
          <w:ilvl w:val="2"/>
          <w:numId w:val="7"/>
        </w:numPr>
        <w:tabs>
          <w:tab w:val="left" w:pos="993"/>
        </w:tabs>
        <w:kinsoku w:val="0"/>
        <w:overflowPunct w:val="0"/>
        <w:ind w:left="284" w:right="69" w:firstLine="0"/>
        <w:jc w:val="both"/>
      </w:pPr>
      <w:r w:rsidRPr="00347340">
        <w:rPr>
          <w:spacing w:val="-1"/>
        </w:rPr>
        <w:t>Пользователь</w:t>
      </w:r>
      <w:r w:rsidRPr="00347340">
        <w:rPr>
          <w:spacing w:val="10"/>
        </w:rPr>
        <w:t xml:space="preserve"> </w:t>
      </w:r>
      <w:r w:rsidRPr="00347340">
        <w:rPr>
          <w:spacing w:val="-1"/>
        </w:rPr>
        <w:t>выразил</w:t>
      </w:r>
      <w:r w:rsidRPr="00347340">
        <w:rPr>
          <w:spacing w:val="7"/>
        </w:rPr>
        <w:t xml:space="preserve"> </w:t>
      </w:r>
      <w:r w:rsidRPr="00347340">
        <w:rPr>
          <w:spacing w:val="-1"/>
        </w:rPr>
        <w:t>свое</w:t>
      </w:r>
      <w:r w:rsidRPr="00347340">
        <w:rPr>
          <w:spacing w:val="10"/>
        </w:rPr>
        <w:t xml:space="preserve"> </w:t>
      </w:r>
      <w:r w:rsidRPr="00347340">
        <w:rPr>
          <w:spacing w:val="-1"/>
        </w:rPr>
        <w:t>согласие</w:t>
      </w:r>
      <w:r w:rsidRPr="00347340">
        <w:rPr>
          <w:spacing w:val="8"/>
        </w:rPr>
        <w:t xml:space="preserve"> </w:t>
      </w:r>
      <w:r w:rsidRPr="00347340">
        <w:t>на</w:t>
      </w:r>
      <w:r w:rsidRPr="00347340">
        <w:rPr>
          <w:spacing w:val="8"/>
        </w:rPr>
        <w:t xml:space="preserve"> </w:t>
      </w:r>
      <w:r w:rsidRPr="00347340">
        <w:t>такие</w:t>
      </w:r>
      <w:r w:rsidRPr="00347340">
        <w:rPr>
          <w:spacing w:val="8"/>
        </w:rPr>
        <w:t xml:space="preserve"> </w:t>
      </w:r>
      <w:r w:rsidRPr="00347340">
        <w:rPr>
          <w:spacing w:val="-1"/>
        </w:rPr>
        <w:t>действия,</w:t>
      </w:r>
      <w:r w:rsidRPr="00347340">
        <w:rPr>
          <w:spacing w:val="9"/>
        </w:rPr>
        <w:t xml:space="preserve"> </w:t>
      </w:r>
      <w:r w:rsidRPr="00347340">
        <w:t>включая</w:t>
      </w:r>
      <w:r w:rsidRPr="00347340">
        <w:rPr>
          <w:spacing w:val="77"/>
        </w:rPr>
        <w:t xml:space="preserve"> </w:t>
      </w:r>
      <w:r w:rsidRPr="00347340">
        <w:rPr>
          <w:spacing w:val="-1"/>
        </w:rPr>
        <w:t>случаи</w:t>
      </w:r>
      <w:r w:rsidRPr="00347340">
        <w:rPr>
          <w:spacing w:val="22"/>
        </w:rPr>
        <w:t xml:space="preserve"> </w:t>
      </w:r>
      <w:r w:rsidRPr="00347340">
        <w:rPr>
          <w:spacing w:val="-1"/>
        </w:rPr>
        <w:t>применения</w:t>
      </w:r>
      <w:r w:rsidRPr="00347340">
        <w:rPr>
          <w:spacing w:val="16"/>
        </w:rPr>
        <w:t xml:space="preserve"> </w:t>
      </w:r>
      <w:r w:rsidRPr="00347340">
        <w:rPr>
          <w:spacing w:val="-1"/>
        </w:rPr>
        <w:t>Пользователем</w:t>
      </w:r>
      <w:r w:rsidRPr="00347340">
        <w:rPr>
          <w:spacing w:val="20"/>
        </w:rPr>
        <w:t xml:space="preserve"> </w:t>
      </w:r>
      <w:r w:rsidRPr="00347340">
        <w:rPr>
          <w:spacing w:val="-1"/>
        </w:rPr>
        <w:t>настроек</w:t>
      </w:r>
      <w:r w:rsidRPr="00347340">
        <w:rPr>
          <w:spacing w:val="22"/>
        </w:rPr>
        <w:t xml:space="preserve"> </w:t>
      </w:r>
      <w:r w:rsidRPr="00347340">
        <w:rPr>
          <w:spacing w:val="-1"/>
        </w:rPr>
        <w:t>используемого</w:t>
      </w:r>
      <w:r w:rsidRPr="00347340">
        <w:rPr>
          <w:spacing w:val="21"/>
        </w:rPr>
        <w:t xml:space="preserve"> </w:t>
      </w:r>
      <w:r w:rsidRPr="00347340">
        <w:rPr>
          <w:spacing w:val="-1"/>
        </w:rPr>
        <w:t>Сервиса,</w:t>
      </w:r>
      <w:r w:rsidRPr="00347340">
        <w:rPr>
          <w:spacing w:val="21"/>
        </w:rPr>
        <w:t xml:space="preserve"> </w:t>
      </w:r>
      <w:r w:rsidRPr="00347340">
        <w:t>не</w:t>
      </w:r>
      <w:r w:rsidRPr="00347340">
        <w:rPr>
          <w:spacing w:val="71"/>
        </w:rPr>
        <w:t xml:space="preserve"> </w:t>
      </w:r>
      <w:r w:rsidRPr="00347340">
        <w:rPr>
          <w:spacing w:val="-1"/>
        </w:rPr>
        <w:t>ограничивающих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предоставление информации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определенному</w:t>
      </w:r>
      <w:r w:rsidRPr="00347340">
        <w:rPr>
          <w:spacing w:val="-5"/>
        </w:rPr>
        <w:t xml:space="preserve"> </w:t>
      </w:r>
      <w:r w:rsidRPr="00347340">
        <w:t>кругу</w:t>
      </w:r>
      <w:r w:rsidRPr="00347340">
        <w:rPr>
          <w:spacing w:val="-5"/>
        </w:rPr>
        <w:t xml:space="preserve"> </w:t>
      </w:r>
      <w:r w:rsidRPr="00347340">
        <w:t>лиц;</w:t>
      </w:r>
    </w:p>
    <w:p w14:paraId="23048BC1" w14:textId="77777777" w:rsidR="00C35D3F" w:rsidRPr="00347340" w:rsidRDefault="00C35D3F" w:rsidP="00347340">
      <w:pPr>
        <w:pStyle w:val="a3"/>
        <w:numPr>
          <w:ilvl w:val="2"/>
          <w:numId w:val="7"/>
        </w:numPr>
        <w:tabs>
          <w:tab w:val="left" w:pos="993"/>
        </w:tabs>
        <w:kinsoku w:val="0"/>
        <w:overflowPunct w:val="0"/>
        <w:ind w:left="284" w:right="69" w:firstLine="0"/>
        <w:jc w:val="both"/>
        <w:rPr>
          <w:spacing w:val="-1"/>
        </w:rPr>
      </w:pPr>
      <w:r w:rsidRPr="00347340">
        <w:t>При</w:t>
      </w:r>
      <w:r w:rsidRPr="00347340">
        <w:rPr>
          <w:spacing w:val="50"/>
        </w:rPr>
        <w:t xml:space="preserve"> </w:t>
      </w:r>
      <w:r w:rsidRPr="00347340">
        <w:rPr>
          <w:spacing w:val="-1"/>
        </w:rPr>
        <w:t>использовании</w:t>
      </w:r>
      <w:r w:rsidRPr="00347340">
        <w:rPr>
          <w:spacing w:val="48"/>
        </w:rPr>
        <w:t xml:space="preserve"> </w:t>
      </w:r>
      <w:r w:rsidRPr="00347340">
        <w:rPr>
          <w:spacing w:val="-1"/>
        </w:rPr>
        <w:t>Пользователем</w:t>
      </w:r>
      <w:r w:rsidRPr="00347340">
        <w:rPr>
          <w:spacing w:val="49"/>
        </w:rPr>
        <w:t xml:space="preserve"> </w:t>
      </w:r>
      <w:r w:rsidRPr="00347340">
        <w:t>Сервиса</w:t>
      </w:r>
      <w:r w:rsidRPr="00347340">
        <w:rPr>
          <w:spacing w:val="49"/>
        </w:rPr>
        <w:t xml:space="preserve"> </w:t>
      </w:r>
      <w:r w:rsidRPr="00347340">
        <w:rPr>
          <w:spacing w:val="-1"/>
        </w:rPr>
        <w:t>персональная</w:t>
      </w:r>
      <w:r w:rsidRPr="00347340">
        <w:rPr>
          <w:spacing w:val="53"/>
        </w:rPr>
        <w:t xml:space="preserve"> </w:t>
      </w:r>
      <w:r w:rsidRPr="00347340">
        <w:rPr>
          <w:spacing w:val="-1"/>
        </w:rPr>
        <w:t>информация</w:t>
      </w:r>
      <w:r w:rsidRPr="00347340">
        <w:rPr>
          <w:spacing w:val="42"/>
        </w:rPr>
        <w:t xml:space="preserve"> </w:t>
      </w:r>
      <w:r w:rsidRPr="00347340">
        <w:rPr>
          <w:spacing w:val="-1"/>
        </w:rPr>
        <w:t>Пользователя</w:t>
      </w:r>
      <w:r w:rsidRPr="00347340">
        <w:rPr>
          <w:spacing w:val="45"/>
        </w:rPr>
        <w:t xml:space="preserve"> </w:t>
      </w:r>
      <w:r w:rsidRPr="00347340">
        <w:rPr>
          <w:spacing w:val="-1"/>
        </w:rPr>
        <w:t>может</w:t>
      </w:r>
      <w:r w:rsidRPr="00347340">
        <w:rPr>
          <w:spacing w:val="46"/>
        </w:rPr>
        <w:t xml:space="preserve"> </w:t>
      </w:r>
      <w:r w:rsidRPr="00347340">
        <w:rPr>
          <w:spacing w:val="-1"/>
        </w:rPr>
        <w:t>передаваться</w:t>
      </w:r>
      <w:r w:rsidRPr="00347340">
        <w:rPr>
          <w:spacing w:val="45"/>
        </w:rPr>
        <w:t xml:space="preserve"> </w:t>
      </w:r>
      <w:r w:rsidRPr="00347340">
        <w:rPr>
          <w:spacing w:val="-1"/>
        </w:rPr>
        <w:t>Партнерам</w:t>
      </w:r>
      <w:r w:rsidRPr="00347340">
        <w:rPr>
          <w:spacing w:val="47"/>
        </w:rPr>
        <w:t xml:space="preserve"> </w:t>
      </w:r>
      <w:r w:rsidRPr="00347340">
        <w:rPr>
          <w:spacing w:val="-1"/>
        </w:rPr>
        <w:t>Компании</w:t>
      </w:r>
      <w:r w:rsidRPr="00347340">
        <w:rPr>
          <w:spacing w:val="71"/>
        </w:rPr>
        <w:t xml:space="preserve"> </w:t>
      </w:r>
      <w:r w:rsidRPr="00347340">
        <w:rPr>
          <w:spacing w:val="-1"/>
        </w:rPr>
        <w:t>(Поставщикам),</w:t>
      </w:r>
      <w:r w:rsidRPr="00347340">
        <w:rPr>
          <w:spacing w:val="13"/>
        </w:rPr>
        <w:t xml:space="preserve"> </w:t>
      </w:r>
      <w:r w:rsidRPr="00347340">
        <w:t>которые</w:t>
      </w:r>
      <w:r w:rsidRPr="00347340">
        <w:rPr>
          <w:spacing w:val="13"/>
        </w:rPr>
        <w:t xml:space="preserve"> </w:t>
      </w:r>
      <w:r w:rsidRPr="00347340">
        <w:rPr>
          <w:spacing w:val="-1"/>
        </w:rPr>
        <w:t>предоставляют</w:t>
      </w:r>
      <w:r w:rsidRPr="00347340">
        <w:rPr>
          <w:spacing w:val="17"/>
        </w:rPr>
        <w:t xml:space="preserve"> </w:t>
      </w:r>
      <w:r w:rsidRPr="00347340">
        <w:rPr>
          <w:spacing w:val="-2"/>
        </w:rPr>
        <w:t>услуги</w:t>
      </w:r>
      <w:r w:rsidRPr="00347340">
        <w:rPr>
          <w:spacing w:val="15"/>
        </w:rPr>
        <w:t xml:space="preserve"> </w:t>
      </w:r>
      <w:r w:rsidRPr="00347340">
        <w:rPr>
          <w:spacing w:val="-1"/>
        </w:rPr>
        <w:t>Пользователям</w:t>
      </w:r>
      <w:r w:rsidRPr="00347340">
        <w:rPr>
          <w:spacing w:val="13"/>
        </w:rPr>
        <w:t xml:space="preserve"> </w:t>
      </w:r>
      <w:r w:rsidRPr="00347340">
        <w:t>для</w:t>
      </w:r>
      <w:r w:rsidRPr="00347340">
        <w:rPr>
          <w:spacing w:val="14"/>
        </w:rPr>
        <w:t xml:space="preserve"> </w:t>
      </w:r>
      <w:r w:rsidRPr="00347340">
        <w:rPr>
          <w:spacing w:val="-1"/>
        </w:rPr>
        <w:t>целей</w:t>
      </w:r>
      <w:r w:rsidRPr="00347340">
        <w:rPr>
          <w:spacing w:val="15"/>
        </w:rPr>
        <w:t xml:space="preserve"> </w:t>
      </w:r>
      <w:r w:rsidRPr="00347340">
        <w:t>в</w:t>
      </w:r>
      <w:r w:rsidRPr="00347340">
        <w:rPr>
          <w:spacing w:val="75"/>
        </w:rPr>
        <w:t xml:space="preserve"> </w:t>
      </w:r>
      <w:r w:rsidRPr="00347340">
        <w:rPr>
          <w:spacing w:val="-1"/>
        </w:rPr>
        <w:t>целях</w:t>
      </w:r>
      <w:r w:rsidRPr="00347340">
        <w:rPr>
          <w:spacing w:val="4"/>
        </w:rPr>
        <w:t xml:space="preserve"> </w:t>
      </w:r>
      <w:r w:rsidRPr="00347340">
        <w:rPr>
          <w:spacing w:val="-1"/>
        </w:rPr>
        <w:t>упрощения</w:t>
      </w:r>
      <w:r w:rsidRPr="00347340">
        <w:t xml:space="preserve"> </w:t>
      </w:r>
      <w:r w:rsidRPr="00347340">
        <w:rPr>
          <w:spacing w:val="-1"/>
        </w:rPr>
        <w:t>процесса заключения</w:t>
      </w:r>
      <w:r w:rsidRPr="00347340">
        <w:t xml:space="preserve"> </w:t>
      </w:r>
      <w:r w:rsidRPr="00347340">
        <w:rPr>
          <w:spacing w:val="-1"/>
        </w:rPr>
        <w:t>договора.</w:t>
      </w:r>
    </w:p>
    <w:p w14:paraId="00722ACE" w14:textId="77777777" w:rsidR="00C35D3F" w:rsidRPr="00347340" w:rsidRDefault="00C35D3F" w:rsidP="00347340">
      <w:pPr>
        <w:pStyle w:val="a3"/>
        <w:kinsoku w:val="0"/>
        <w:overflowPunct w:val="0"/>
        <w:ind w:left="284" w:right="69"/>
        <w:jc w:val="both"/>
        <w:rPr>
          <w:spacing w:val="-1"/>
        </w:rPr>
      </w:pPr>
      <w:r w:rsidRPr="00347340">
        <w:rPr>
          <w:spacing w:val="-1"/>
        </w:rPr>
        <w:t>5.2.</w:t>
      </w:r>
      <w:proofErr w:type="gramStart"/>
      <w:r w:rsidRPr="00347340">
        <w:rPr>
          <w:spacing w:val="-1"/>
        </w:rPr>
        <w:t>3.Передача</w:t>
      </w:r>
      <w:proofErr w:type="gramEnd"/>
      <w:r w:rsidRPr="00347340">
        <w:rPr>
          <w:spacing w:val="-1"/>
        </w:rPr>
        <w:t xml:space="preserve"> предусмотрена российским </w:t>
      </w:r>
      <w:r w:rsidRPr="00347340">
        <w:t>или</w:t>
      </w:r>
      <w:r w:rsidRPr="00347340">
        <w:rPr>
          <w:spacing w:val="-1"/>
        </w:rPr>
        <w:t xml:space="preserve"> </w:t>
      </w:r>
      <w:r w:rsidRPr="00347340">
        <w:t>иным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применимым</w:t>
      </w:r>
      <w:r w:rsidRPr="00347340">
        <w:rPr>
          <w:spacing w:val="69"/>
        </w:rPr>
        <w:t xml:space="preserve"> </w:t>
      </w:r>
      <w:r w:rsidRPr="00347340">
        <w:rPr>
          <w:spacing w:val="-1"/>
        </w:rPr>
        <w:t>законодательством</w:t>
      </w:r>
      <w:r w:rsidRPr="00347340">
        <w:t xml:space="preserve"> в</w:t>
      </w:r>
      <w:r w:rsidRPr="00347340">
        <w:rPr>
          <w:spacing w:val="-1"/>
        </w:rPr>
        <w:t xml:space="preserve"> рамках</w:t>
      </w:r>
      <w:r w:rsidRPr="00347340">
        <w:rPr>
          <w:spacing w:val="4"/>
        </w:rPr>
        <w:t xml:space="preserve"> </w:t>
      </w:r>
      <w:r w:rsidRPr="00347340">
        <w:rPr>
          <w:spacing w:val="-1"/>
        </w:rPr>
        <w:t>установленной</w:t>
      </w:r>
      <w:r w:rsidRPr="00347340">
        <w:t xml:space="preserve"> </w:t>
      </w:r>
      <w:r w:rsidRPr="00347340">
        <w:rPr>
          <w:spacing w:val="-1"/>
        </w:rPr>
        <w:t>законодательством</w:t>
      </w:r>
      <w:r w:rsidRPr="00347340">
        <w:t xml:space="preserve"> </w:t>
      </w:r>
      <w:r w:rsidRPr="00347340">
        <w:rPr>
          <w:spacing w:val="-1"/>
        </w:rPr>
        <w:t>процедуры;</w:t>
      </w:r>
    </w:p>
    <w:p w14:paraId="36E0E373" w14:textId="77777777" w:rsidR="00C35D3F" w:rsidRPr="00347340" w:rsidRDefault="00C35D3F" w:rsidP="00347340">
      <w:pPr>
        <w:pStyle w:val="a3"/>
        <w:numPr>
          <w:ilvl w:val="1"/>
          <w:numId w:val="7"/>
        </w:numPr>
        <w:tabs>
          <w:tab w:val="left" w:pos="821"/>
        </w:tabs>
        <w:kinsoku w:val="0"/>
        <w:overflowPunct w:val="0"/>
        <w:ind w:left="284" w:right="69" w:firstLine="0"/>
        <w:jc w:val="both"/>
        <w:rPr>
          <w:spacing w:val="-1"/>
        </w:rPr>
      </w:pPr>
      <w:r w:rsidRPr="00347340">
        <w:rPr>
          <w:spacing w:val="-1"/>
        </w:rPr>
        <w:t>Персональная</w:t>
      </w:r>
      <w:r w:rsidRPr="00347340">
        <w:t xml:space="preserve"> и </w:t>
      </w:r>
      <w:r w:rsidRPr="00347340">
        <w:rPr>
          <w:spacing w:val="-1"/>
        </w:rPr>
        <w:t>обезличенная</w:t>
      </w:r>
      <w:r w:rsidRPr="00347340">
        <w:t xml:space="preserve"> </w:t>
      </w:r>
      <w:r w:rsidRPr="00347340">
        <w:rPr>
          <w:spacing w:val="-1"/>
        </w:rPr>
        <w:t>информация,</w:t>
      </w:r>
      <w:r w:rsidRPr="00347340">
        <w:rPr>
          <w:spacing w:val="-3"/>
        </w:rPr>
        <w:t xml:space="preserve"> </w:t>
      </w:r>
      <w:r w:rsidRPr="00347340">
        <w:rPr>
          <w:spacing w:val="-1"/>
        </w:rPr>
        <w:t>рассматривается</w:t>
      </w:r>
      <w:r w:rsidRPr="00347340">
        <w:t xml:space="preserve"> в</w:t>
      </w:r>
      <w:r w:rsidRPr="00347340">
        <w:rPr>
          <w:spacing w:val="-1"/>
        </w:rPr>
        <w:t xml:space="preserve"> </w:t>
      </w:r>
      <w:r w:rsidRPr="00347340">
        <w:t>качестве</w:t>
      </w:r>
      <w:r w:rsidRPr="00347340">
        <w:rPr>
          <w:spacing w:val="69"/>
        </w:rPr>
        <w:t xml:space="preserve"> </w:t>
      </w:r>
      <w:r w:rsidRPr="00347340">
        <w:rPr>
          <w:spacing w:val="-1"/>
        </w:rPr>
        <w:t>нематериального</w:t>
      </w:r>
      <w:r w:rsidRPr="00347340">
        <w:t xml:space="preserve"> </w:t>
      </w:r>
      <w:r w:rsidRPr="00347340">
        <w:rPr>
          <w:spacing w:val="-1"/>
        </w:rPr>
        <w:t>актива Компании.</w:t>
      </w:r>
      <w:r w:rsidRPr="00347340">
        <w:t xml:space="preserve"> В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случае,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сделки</w:t>
      </w:r>
      <w:r w:rsidRPr="00347340">
        <w:t xml:space="preserve"> о </w:t>
      </w:r>
      <w:r w:rsidRPr="00347340">
        <w:rPr>
          <w:spacing w:val="-1"/>
        </w:rPr>
        <w:t>слиянии,</w:t>
      </w:r>
      <w:r w:rsidRPr="00347340">
        <w:t xml:space="preserve"> </w:t>
      </w:r>
      <w:r w:rsidRPr="00347340">
        <w:rPr>
          <w:spacing w:val="-1"/>
        </w:rPr>
        <w:t>или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продажи</w:t>
      </w:r>
      <w:r w:rsidRPr="00347340">
        <w:rPr>
          <w:spacing w:val="81"/>
        </w:rPr>
        <w:t xml:space="preserve"> </w:t>
      </w:r>
      <w:r w:rsidRPr="00347340">
        <w:rPr>
          <w:spacing w:val="-1"/>
        </w:rPr>
        <w:t>активов,</w:t>
      </w:r>
      <w:r w:rsidRPr="00347340">
        <w:t xml:space="preserve"> </w:t>
      </w:r>
      <w:r w:rsidRPr="00347340">
        <w:rPr>
          <w:spacing w:val="-1"/>
        </w:rPr>
        <w:t>Персональная</w:t>
      </w:r>
      <w:r w:rsidRPr="00347340">
        <w:t xml:space="preserve"> </w:t>
      </w:r>
      <w:r w:rsidRPr="00347340">
        <w:rPr>
          <w:spacing w:val="-1"/>
        </w:rPr>
        <w:t>информация</w:t>
      </w:r>
      <w:r w:rsidRPr="00347340">
        <w:t xml:space="preserve"> </w:t>
      </w:r>
      <w:r w:rsidRPr="00347340">
        <w:rPr>
          <w:spacing w:val="-1"/>
        </w:rPr>
        <w:t>может</w:t>
      </w:r>
      <w:r w:rsidRPr="00347340">
        <w:t xml:space="preserve"> </w:t>
      </w:r>
      <w:r w:rsidRPr="00347340">
        <w:rPr>
          <w:spacing w:val="-1"/>
        </w:rPr>
        <w:t>быть</w:t>
      </w:r>
      <w:r w:rsidRPr="00347340">
        <w:t xml:space="preserve"> </w:t>
      </w:r>
      <w:r w:rsidRPr="00347340">
        <w:rPr>
          <w:spacing w:val="-1"/>
        </w:rPr>
        <w:t>передана</w:t>
      </w:r>
      <w:r w:rsidRPr="00347340">
        <w:rPr>
          <w:spacing w:val="61"/>
        </w:rPr>
        <w:t xml:space="preserve"> </w:t>
      </w:r>
      <w:r w:rsidRPr="00347340">
        <w:rPr>
          <w:spacing w:val="-1"/>
        </w:rPr>
        <w:t>выгодоприобретателю</w:t>
      </w:r>
      <w:r w:rsidRPr="00347340">
        <w:t xml:space="preserve"> </w:t>
      </w:r>
      <w:r w:rsidRPr="00347340">
        <w:rPr>
          <w:spacing w:val="-1"/>
        </w:rPr>
        <w:t>(Партнеру)</w:t>
      </w:r>
      <w:r w:rsidRPr="00347340">
        <w:rPr>
          <w:spacing w:val="1"/>
        </w:rPr>
        <w:t xml:space="preserve"> </w:t>
      </w:r>
      <w:proofErr w:type="gramStart"/>
      <w:r w:rsidRPr="00347340">
        <w:t xml:space="preserve">по </w:t>
      </w:r>
      <w:r w:rsidRPr="00347340">
        <w:rPr>
          <w:spacing w:val="-1"/>
        </w:rPr>
        <w:t>сделка</w:t>
      </w:r>
      <w:proofErr w:type="gramEnd"/>
      <w:r w:rsidRPr="00347340">
        <w:rPr>
          <w:spacing w:val="-1"/>
        </w:rPr>
        <w:t>.</w:t>
      </w:r>
    </w:p>
    <w:p w14:paraId="6C82789C" w14:textId="77777777" w:rsidR="00C35D3F" w:rsidRPr="00347340" w:rsidRDefault="00C35D3F" w:rsidP="00347340">
      <w:pPr>
        <w:pStyle w:val="a3"/>
        <w:numPr>
          <w:ilvl w:val="1"/>
          <w:numId w:val="6"/>
        </w:numPr>
        <w:tabs>
          <w:tab w:val="left" w:pos="701"/>
        </w:tabs>
        <w:kinsoku w:val="0"/>
        <w:overflowPunct w:val="0"/>
        <w:ind w:left="284" w:right="69" w:firstLine="0"/>
        <w:jc w:val="both"/>
        <w:rPr>
          <w:spacing w:val="-1"/>
        </w:rPr>
      </w:pPr>
      <w:proofErr w:type="gramStart"/>
      <w:r w:rsidRPr="00347340">
        <w:rPr>
          <w:spacing w:val="-1"/>
        </w:rPr>
        <w:t>.Условия</w:t>
      </w:r>
      <w:proofErr w:type="gramEnd"/>
      <w:r w:rsidRPr="00347340">
        <w:t xml:space="preserve"> </w:t>
      </w:r>
      <w:r w:rsidRPr="00347340">
        <w:rPr>
          <w:spacing w:val="-1"/>
        </w:rPr>
        <w:t>передачи</w:t>
      </w:r>
      <w:r w:rsidRPr="00347340">
        <w:t xml:space="preserve"> </w:t>
      </w:r>
      <w:r w:rsidRPr="00347340">
        <w:rPr>
          <w:spacing w:val="-1"/>
        </w:rPr>
        <w:t>персональной</w:t>
      </w:r>
      <w:r w:rsidRPr="00347340">
        <w:t xml:space="preserve"> </w:t>
      </w:r>
      <w:r w:rsidRPr="00347340">
        <w:rPr>
          <w:spacing w:val="-1"/>
        </w:rPr>
        <w:t>информации</w:t>
      </w:r>
      <w:r w:rsidRPr="00347340">
        <w:t xml:space="preserve"> </w:t>
      </w:r>
      <w:r w:rsidRPr="00347340">
        <w:rPr>
          <w:spacing w:val="-1"/>
        </w:rPr>
        <w:t>третьим лицам:</w:t>
      </w:r>
    </w:p>
    <w:p w14:paraId="6459E910" w14:textId="77777777" w:rsidR="00C35D3F" w:rsidRPr="00347340" w:rsidRDefault="00C35D3F" w:rsidP="00347340">
      <w:pPr>
        <w:pStyle w:val="a3"/>
        <w:numPr>
          <w:ilvl w:val="2"/>
          <w:numId w:val="6"/>
        </w:numPr>
        <w:tabs>
          <w:tab w:val="left" w:pos="1030"/>
        </w:tabs>
        <w:kinsoku w:val="0"/>
        <w:overflowPunct w:val="0"/>
        <w:ind w:left="284" w:right="69" w:firstLine="0"/>
        <w:jc w:val="both"/>
        <w:rPr>
          <w:spacing w:val="-1"/>
        </w:rPr>
      </w:pPr>
      <w:r w:rsidRPr="00347340">
        <w:rPr>
          <w:spacing w:val="-1"/>
        </w:rPr>
        <w:t>Партнеры</w:t>
      </w:r>
      <w:r w:rsidRPr="00347340">
        <w:rPr>
          <w:spacing w:val="28"/>
        </w:rPr>
        <w:t xml:space="preserve"> </w:t>
      </w:r>
      <w:r w:rsidRPr="00347340">
        <w:rPr>
          <w:spacing w:val="-1"/>
        </w:rPr>
        <w:t>связаны</w:t>
      </w:r>
      <w:r w:rsidRPr="00347340">
        <w:rPr>
          <w:spacing w:val="28"/>
        </w:rPr>
        <w:t xml:space="preserve"> </w:t>
      </w:r>
      <w:r w:rsidRPr="00347340">
        <w:rPr>
          <w:spacing w:val="-1"/>
        </w:rPr>
        <w:t>соглашениями</w:t>
      </w:r>
      <w:r w:rsidRPr="00347340">
        <w:rPr>
          <w:spacing w:val="29"/>
        </w:rPr>
        <w:t xml:space="preserve"> </w:t>
      </w:r>
      <w:r w:rsidRPr="00347340">
        <w:t>о</w:t>
      </w:r>
      <w:r w:rsidRPr="00347340">
        <w:rPr>
          <w:spacing w:val="28"/>
        </w:rPr>
        <w:t xml:space="preserve"> </w:t>
      </w:r>
      <w:r w:rsidRPr="00347340">
        <w:rPr>
          <w:spacing w:val="-1"/>
        </w:rPr>
        <w:t>конфиденциальности</w:t>
      </w:r>
      <w:r w:rsidRPr="00347340">
        <w:rPr>
          <w:spacing w:val="29"/>
        </w:rPr>
        <w:t xml:space="preserve"> </w:t>
      </w:r>
      <w:r w:rsidRPr="00347340">
        <w:t>с</w:t>
      </w:r>
      <w:r w:rsidRPr="00347340">
        <w:rPr>
          <w:spacing w:val="27"/>
        </w:rPr>
        <w:t xml:space="preserve"> </w:t>
      </w:r>
      <w:r w:rsidRPr="00347340">
        <w:rPr>
          <w:spacing w:val="-1"/>
        </w:rPr>
        <w:t>Компанией</w:t>
      </w:r>
      <w:r w:rsidRPr="00347340">
        <w:rPr>
          <w:spacing w:val="27"/>
        </w:rPr>
        <w:t xml:space="preserve"> </w:t>
      </w:r>
      <w:r w:rsidRPr="00347340">
        <w:t>и</w:t>
      </w:r>
      <w:r w:rsidRPr="00347340">
        <w:rPr>
          <w:spacing w:val="65"/>
        </w:rPr>
        <w:t xml:space="preserve"> </w:t>
      </w:r>
      <w:r w:rsidRPr="00347340">
        <w:rPr>
          <w:spacing w:val="-1"/>
        </w:rPr>
        <w:t>имеют</w:t>
      </w:r>
      <w:r w:rsidRPr="00347340">
        <w:rPr>
          <w:spacing w:val="12"/>
        </w:rPr>
        <w:t xml:space="preserve"> </w:t>
      </w:r>
      <w:r w:rsidRPr="00347340">
        <w:rPr>
          <w:spacing w:val="-1"/>
        </w:rPr>
        <w:t>права</w:t>
      </w:r>
      <w:r w:rsidRPr="00347340">
        <w:rPr>
          <w:spacing w:val="10"/>
        </w:rPr>
        <w:t xml:space="preserve"> </w:t>
      </w:r>
      <w:r w:rsidRPr="00347340">
        <w:rPr>
          <w:spacing w:val="-1"/>
        </w:rPr>
        <w:t>использовать</w:t>
      </w:r>
      <w:r w:rsidRPr="00347340">
        <w:rPr>
          <w:spacing w:val="13"/>
        </w:rPr>
        <w:t xml:space="preserve"> </w:t>
      </w:r>
      <w:r w:rsidRPr="00347340">
        <w:rPr>
          <w:spacing w:val="-1"/>
        </w:rPr>
        <w:t>персональные</w:t>
      </w:r>
      <w:r w:rsidRPr="00347340">
        <w:rPr>
          <w:spacing w:val="10"/>
        </w:rPr>
        <w:t xml:space="preserve"> </w:t>
      </w:r>
      <w:r w:rsidRPr="00347340">
        <w:rPr>
          <w:spacing w:val="-1"/>
        </w:rPr>
        <w:t>данные</w:t>
      </w:r>
      <w:r w:rsidRPr="00347340">
        <w:rPr>
          <w:spacing w:val="10"/>
        </w:rPr>
        <w:t xml:space="preserve"> </w:t>
      </w:r>
      <w:r w:rsidRPr="00347340">
        <w:rPr>
          <w:spacing w:val="-1"/>
        </w:rPr>
        <w:t>Пользователя</w:t>
      </w:r>
      <w:r w:rsidRPr="00347340">
        <w:rPr>
          <w:spacing w:val="11"/>
        </w:rPr>
        <w:t xml:space="preserve"> </w:t>
      </w:r>
      <w:r w:rsidRPr="00347340">
        <w:t>в</w:t>
      </w:r>
      <w:r w:rsidRPr="00347340">
        <w:rPr>
          <w:spacing w:val="11"/>
        </w:rPr>
        <w:t xml:space="preserve"> </w:t>
      </w:r>
      <w:r w:rsidRPr="00347340">
        <w:rPr>
          <w:spacing w:val="-1"/>
        </w:rPr>
        <w:t>коммерческих</w:t>
      </w:r>
      <w:r w:rsidRPr="00347340">
        <w:rPr>
          <w:spacing w:val="81"/>
        </w:rPr>
        <w:t xml:space="preserve"> </w:t>
      </w:r>
      <w:r w:rsidRPr="00347340">
        <w:t>целях,</w:t>
      </w:r>
      <w:r w:rsidRPr="00347340">
        <w:rPr>
          <w:spacing w:val="-3"/>
        </w:rPr>
        <w:t xml:space="preserve"> </w:t>
      </w:r>
      <w:r w:rsidRPr="00347340">
        <w:rPr>
          <w:spacing w:val="-1"/>
        </w:rPr>
        <w:t>предусмотренных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настоящей</w:t>
      </w:r>
      <w:r w:rsidRPr="00347340">
        <w:t xml:space="preserve"> </w:t>
      </w:r>
      <w:r w:rsidRPr="00347340">
        <w:rPr>
          <w:spacing w:val="-1"/>
        </w:rPr>
        <w:t>Политикой.</w:t>
      </w:r>
    </w:p>
    <w:p w14:paraId="684EF655" w14:textId="77777777" w:rsidR="00C35D3F" w:rsidRPr="00347340" w:rsidRDefault="00C35D3F" w:rsidP="00347340">
      <w:pPr>
        <w:pStyle w:val="a3"/>
        <w:kinsoku w:val="0"/>
        <w:overflowPunct w:val="0"/>
        <w:ind w:left="284" w:right="69"/>
        <w:jc w:val="both"/>
      </w:pPr>
      <w:r w:rsidRPr="00347340">
        <w:t xml:space="preserve">5.4.2 </w:t>
      </w:r>
      <w:r w:rsidRPr="00347340">
        <w:rPr>
          <w:spacing w:val="-1"/>
        </w:rPr>
        <w:t>Передаваемые</w:t>
      </w:r>
      <w:r w:rsidRPr="00347340">
        <w:rPr>
          <w:spacing w:val="-2"/>
        </w:rPr>
        <w:t xml:space="preserve"> </w:t>
      </w:r>
      <w:r w:rsidRPr="00347340">
        <w:t>данные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могут</w:t>
      </w:r>
      <w:r w:rsidRPr="00347340">
        <w:t xml:space="preserve"> </w:t>
      </w:r>
      <w:r w:rsidRPr="00347340">
        <w:rPr>
          <w:spacing w:val="-1"/>
        </w:rPr>
        <w:t>включать</w:t>
      </w:r>
      <w:r w:rsidRPr="00347340">
        <w:rPr>
          <w:spacing w:val="1"/>
        </w:rPr>
        <w:t xml:space="preserve"> </w:t>
      </w:r>
      <w:r w:rsidRPr="00347340">
        <w:t xml:space="preserve">только </w:t>
      </w:r>
      <w:r w:rsidRPr="00347340">
        <w:rPr>
          <w:spacing w:val="-1"/>
        </w:rPr>
        <w:t>общедоступную</w:t>
      </w:r>
      <w:r w:rsidRPr="00347340">
        <w:t xml:space="preserve"> информацию.</w:t>
      </w:r>
    </w:p>
    <w:p w14:paraId="384D0DD2" w14:textId="77777777" w:rsidR="00C35D3F" w:rsidRPr="00347340" w:rsidRDefault="00C35D3F" w:rsidP="00347340">
      <w:pPr>
        <w:pStyle w:val="a3"/>
        <w:kinsoku w:val="0"/>
        <w:overflowPunct w:val="0"/>
        <w:ind w:left="0"/>
        <w:rPr>
          <w:sz w:val="24"/>
          <w:szCs w:val="24"/>
        </w:rPr>
      </w:pPr>
    </w:p>
    <w:p w14:paraId="7F17FD30" w14:textId="77777777" w:rsidR="00C35D3F" w:rsidRPr="00347340" w:rsidRDefault="00C35D3F" w:rsidP="00347340">
      <w:pPr>
        <w:pStyle w:val="a3"/>
        <w:kinsoku w:val="0"/>
        <w:overflowPunct w:val="0"/>
        <w:ind w:left="0"/>
        <w:rPr>
          <w:sz w:val="24"/>
          <w:szCs w:val="24"/>
        </w:rPr>
      </w:pPr>
    </w:p>
    <w:p w14:paraId="56591AB7" w14:textId="77777777" w:rsidR="00C35D3F" w:rsidRPr="00347340" w:rsidRDefault="00C35D3F" w:rsidP="00035ADE">
      <w:pPr>
        <w:pStyle w:val="a3"/>
        <w:numPr>
          <w:ilvl w:val="0"/>
          <w:numId w:val="5"/>
        </w:numPr>
        <w:tabs>
          <w:tab w:val="left" w:pos="290"/>
        </w:tabs>
        <w:kinsoku w:val="0"/>
        <w:overflowPunct w:val="0"/>
        <w:ind w:right="69" w:firstLine="0"/>
        <w:jc w:val="center"/>
        <w:rPr>
          <w:sz w:val="34"/>
          <w:szCs w:val="34"/>
        </w:rPr>
      </w:pPr>
      <w:proofErr w:type="gramStart"/>
      <w:r w:rsidRPr="00347340">
        <w:rPr>
          <w:b/>
          <w:bCs/>
          <w:spacing w:val="-1"/>
          <w:sz w:val="34"/>
          <w:szCs w:val="34"/>
        </w:rPr>
        <w:t>.Уведомления</w:t>
      </w:r>
      <w:proofErr w:type="gramEnd"/>
      <w:r w:rsidRPr="00347340">
        <w:rPr>
          <w:b/>
          <w:bCs/>
          <w:spacing w:val="-1"/>
          <w:sz w:val="34"/>
          <w:szCs w:val="34"/>
        </w:rPr>
        <w:t>.</w:t>
      </w:r>
      <w:r w:rsidRPr="00347340">
        <w:rPr>
          <w:b/>
          <w:bCs/>
          <w:spacing w:val="-2"/>
          <w:sz w:val="34"/>
          <w:szCs w:val="34"/>
        </w:rPr>
        <w:t xml:space="preserve"> </w:t>
      </w:r>
      <w:r w:rsidRPr="00347340">
        <w:rPr>
          <w:b/>
          <w:bCs/>
          <w:sz w:val="34"/>
          <w:szCs w:val="34"/>
        </w:rPr>
        <w:t>Согласие</w:t>
      </w:r>
      <w:r w:rsidRPr="00347340">
        <w:rPr>
          <w:b/>
          <w:bCs/>
          <w:spacing w:val="-2"/>
          <w:sz w:val="34"/>
          <w:szCs w:val="34"/>
        </w:rPr>
        <w:t xml:space="preserve"> </w:t>
      </w:r>
      <w:r w:rsidRPr="00347340">
        <w:rPr>
          <w:b/>
          <w:bCs/>
          <w:spacing w:val="-1"/>
          <w:sz w:val="34"/>
          <w:szCs w:val="34"/>
        </w:rPr>
        <w:t>на получение</w:t>
      </w:r>
      <w:r w:rsidRPr="00347340">
        <w:rPr>
          <w:b/>
          <w:bCs/>
          <w:spacing w:val="21"/>
          <w:sz w:val="34"/>
          <w:szCs w:val="34"/>
        </w:rPr>
        <w:t xml:space="preserve"> </w:t>
      </w:r>
      <w:r w:rsidRPr="00347340">
        <w:rPr>
          <w:b/>
          <w:bCs/>
          <w:spacing w:val="-1"/>
          <w:sz w:val="34"/>
          <w:szCs w:val="34"/>
        </w:rPr>
        <w:t>электронных</w:t>
      </w:r>
      <w:r w:rsidRPr="00347340">
        <w:rPr>
          <w:b/>
          <w:bCs/>
          <w:spacing w:val="-2"/>
          <w:sz w:val="34"/>
          <w:szCs w:val="34"/>
        </w:rPr>
        <w:t xml:space="preserve"> </w:t>
      </w:r>
      <w:r w:rsidRPr="00347340">
        <w:rPr>
          <w:b/>
          <w:bCs/>
          <w:spacing w:val="-1"/>
          <w:sz w:val="34"/>
          <w:szCs w:val="34"/>
        </w:rPr>
        <w:t>уведомлений</w:t>
      </w:r>
    </w:p>
    <w:p w14:paraId="3362B71F" w14:textId="77777777" w:rsidR="00C35D3F" w:rsidRPr="00347340" w:rsidRDefault="00C35D3F" w:rsidP="00035ADE">
      <w:pPr>
        <w:pStyle w:val="a3"/>
        <w:numPr>
          <w:ilvl w:val="1"/>
          <w:numId w:val="5"/>
        </w:numPr>
        <w:tabs>
          <w:tab w:val="left" w:pos="528"/>
        </w:tabs>
        <w:kinsoku w:val="0"/>
        <w:overflowPunct w:val="0"/>
        <w:jc w:val="both"/>
        <w:rPr>
          <w:spacing w:val="-1"/>
        </w:rPr>
      </w:pPr>
      <w:proofErr w:type="gramStart"/>
      <w:r w:rsidRPr="00347340">
        <w:rPr>
          <w:spacing w:val="-1"/>
        </w:rPr>
        <w:t>.Настоящим</w:t>
      </w:r>
      <w:proofErr w:type="gramEnd"/>
      <w:r w:rsidRPr="00347340">
        <w:rPr>
          <w:spacing w:val="-2"/>
        </w:rPr>
        <w:t xml:space="preserve"> </w:t>
      </w:r>
      <w:r w:rsidR="00035ADE">
        <w:rPr>
          <w:spacing w:val="-1"/>
        </w:rPr>
        <w:t>П</w:t>
      </w:r>
      <w:r w:rsidRPr="00347340">
        <w:rPr>
          <w:spacing w:val="-1"/>
        </w:rPr>
        <w:t>ользователь дает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согласие</w:t>
      </w:r>
      <w:r w:rsidRPr="00347340">
        <w:rPr>
          <w:spacing w:val="-2"/>
        </w:rPr>
        <w:t xml:space="preserve"> </w:t>
      </w:r>
      <w:r w:rsidRPr="00347340">
        <w:t>на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использование:</w:t>
      </w:r>
    </w:p>
    <w:p w14:paraId="6D17F587" w14:textId="77777777" w:rsidR="00C35D3F" w:rsidRPr="00347340" w:rsidRDefault="00C35D3F" w:rsidP="00035ADE">
      <w:pPr>
        <w:pStyle w:val="a3"/>
        <w:numPr>
          <w:ilvl w:val="2"/>
          <w:numId w:val="5"/>
        </w:numPr>
        <w:tabs>
          <w:tab w:val="left" w:pos="919"/>
        </w:tabs>
        <w:kinsoku w:val="0"/>
        <w:overflowPunct w:val="0"/>
        <w:ind w:hanging="5"/>
        <w:jc w:val="both"/>
        <w:rPr>
          <w:spacing w:val="-1"/>
        </w:rPr>
      </w:pPr>
      <w:r w:rsidRPr="00347340">
        <w:rPr>
          <w:spacing w:val="-1"/>
        </w:rPr>
        <w:t>электронных</w:t>
      </w:r>
      <w:r w:rsidRPr="00347340">
        <w:rPr>
          <w:spacing w:val="41"/>
        </w:rPr>
        <w:t xml:space="preserve"> </w:t>
      </w:r>
      <w:r w:rsidRPr="00347340">
        <w:rPr>
          <w:spacing w:val="-1"/>
        </w:rPr>
        <w:t>средств</w:t>
      </w:r>
      <w:r w:rsidRPr="00347340">
        <w:rPr>
          <w:spacing w:val="42"/>
        </w:rPr>
        <w:t xml:space="preserve"> </w:t>
      </w:r>
      <w:r w:rsidRPr="00347340">
        <w:rPr>
          <w:spacing w:val="-1"/>
        </w:rPr>
        <w:t>для</w:t>
      </w:r>
      <w:r w:rsidRPr="00347340">
        <w:rPr>
          <w:spacing w:val="44"/>
        </w:rPr>
        <w:t xml:space="preserve"> </w:t>
      </w:r>
      <w:r w:rsidRPr="00347340">
        <w:rPr>
          <w:spacing w:val="-1"/>
        </w:rPr>
        <w:t>заключения</w:t>
      </w:r>
      <w:r w:rsidRPr="00347340">
        <w:rPr>
          <w:spacing w:val="41"/>
        </w:rPr>
        <w:t xml:space="preserve"> </w:t>
      </w:r>
      <w:r w:rsidRPr="00347340">
        <w:rPr>
          <w:spacing w:val="-1"/>
        </w:rPr>
        <w:t>данного</w:t>
      </w:r>
      <w:r w:rsidRPr="00347340">
        <w:rPr>
          <w:spacing w:val="41"/>
        </w:rPr>
        <w:t xml:space="preserve"> </w:t>
      </w:r>
      <w:r w:rsidRPr="00347340">
        <w:rPr>
          <w:spacing w:val="-1"/>
        </w:rPr>
        <w:t>Соглашения</w:t>
      </w:r>
      <w:r w:rsidRPr="00347340">
        <w:rPr>
          <w:spacing w:val="44"/>
        </w:rPr>
        <w:t xml:space="preserve"> </w:t>
      </w:r>
      <w:r w:rsidRPr="00347340">
        <w:t>и</w:t>
      </w:r>
      <w:r w:rsidRPr="00347340">
        <w:rPr>
          <w:spacing w:val="33"/>
        </w:rPr>
        <w:t xml:space="preserve"> </w:t>
      </w:r>
      <w:r w:rsidRPr="00347340">
        <w:rPr>
          <w:spacing w:val="-1"/>
        </w:rPr>
        <w:t>предоставления любых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 xml:space="preserve">уведомлений </w:t>
      </w:r>
      <w:proofErr w:type="gramStart"/>
      <w:r w:rsidRPr="00347340">
        <w:t>по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настоящему</w:t>
      </w:r>
      <w:proofErr w:type="gramEnd"/>
      <w:r w:rsidRPr="00347340">
        <w:rPr>
          <w:spacing w:val="-2"/>
        </w:rPr>
        <w:t xml:space="preserve"> </w:t>
      </w:r>
      <w:r w:rsidRPr="00347340">
        <w:rPr>
          <w:spacing w:val="-1"/>
        </w:rPr>
        <w:t>Соглашения;</w:t>
      </w:r>
      <w:r w:rsidRPr="00347340">
        <w:t xml:space="preserve"> а </w:t>
      </w:r>
      <w:r w:rsidRPr="00347340">
        <w:rPr>
          <w:spacing w:val="-1"/>
        </w:rPr>
        <w:t>также</w:t>
      </w:r>
    </w:p>
    <w:p w14:paraId="4B333101" w14:textId="77777777" w:rsidR="00C35D3F" w:rsidRPr="00347340" w:rsidRDefault="00C35D3F" w:rsidP="00035ADE">
      <w:pPr>
        <w:pStyle w:val="a3"/>
        <w:numPr>
          <w:ilvl w:val="2"/>
          <w:numId w:val="5"/>
        </w:numPr>
        <w:tabs>
          <w:tab w:val="left" w:pos="1102"/>
        </w:tabs>
        <w:kinsoku w:val="0"/>
        <w:overflowPunct w:val="0"/>
        <w:ind w:hanging="5"/>
        <w:jc w:val="both"/>
        <w:rPr>
          <w:spacing w:val="-2"/>
        </w:rPr>
      </w:pPr>
      <w:r w:rsidRPr="00347340">
        <w:rPr>
          <w:spacing w:val="-1"/>
        </w:rPr>
        <w:t>электронных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записей для</w:t>
      </w:r>
      <w:r w:rsidRPr="00347340">
        <w:rPr>
          <w:spacing w:val="1"/>
        </w:rPr>
        <w:t xml:space="preserve"> </w:t>
      </w:r>
      <w:r w:rsidRPr="00347340">
        <w:rPr>
          <w:spacing w:val="-1"/>
        </w:rPr>
        <w:t>хранения</w:t>
      </w:r>
      <w:r w:rsidRPr="00347340">
        <w:rPr>
          <w:spacing w:val="1"/>
        </w:rPr>
        <w:t xml:space="preserve"> </w:t>
      </w:r>
      <w:r w:rsidRPr="00347340">
        <w:rPr>
          <w:spacing w:val="-2"/>
        </w:rPr>
        <w:t>информации,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связанной</w:t>
      </w:r>
      <w:r w:rsidRPr="00347340">
        <w:rPr>
          <w:spacing w:val="-3"/>
        </w:rPr>
        <w:t xml:space="preserve"> </w:t>
      </w:r>
      <w:r w:rsidRPr="00347340">
        <w:t>с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настоящим</w:t>
      </w:r>
      <w:r w:rsidRPr="00347340">
        <w:rPr>
          <w:spacing w:val="63"/>
        </w:rPr>
        <w:t xml:space="preserve"> </w:t>
      </w:r>
      <w:r w:rsidRPr="00347340">
        <w:rPr>
          <w:spacing w:val="-1"/>
        </w:rPr>
        <w:t>Соглашением, или</w:t>
      </w:r>
      <w:r w:rsidRPr="00347340">
        <w:t xml:space="preserve"> </w:t>
      </w:r>
      <w:r w:rsidRPr="00347340">
        <w:rPr>
          <w:spacing w:val="-1"/>
        </w:rPr>
        <w:t>использованием</w:t>
      </w:r>
      <w:r w:rsidRPr="00347340">
        <w:t xml:space="preserve"> </w:t>
      </w:r>
      <w:r w:rsidR="00035ADE">
        <w:t xml:space="preserve">Пользователем </w:t>
      </w:r>
      <w:r w:rsidRPr="00347340">
        <w:rPr>
          <w:spacing w:val="-2"/>
        </w:rPr>
        <w:t>Сайта.</w:t>
      </w:r>
    </w:p>
    <w:p w14:paraId="05EBE209" w14:textId="77777777" w:rsidR="00C35D3F" w:rsidRPr="00347340" w:rsidRDefault="00C35D3F" w:rsidP="00035ADE">
      <w:pPr>
        <w:pStyle w:val="a3"/>
        <w:numPr>
          <w:ilvl w:val="2"/>
          <w:numId w:val="5"/>
        </w:numPr>
        <w:tabs>
          <w:tab w:val="left" w:pos="830"/>
        </w:tabs>
        <w:kinsoku w:val="0"/>
        <w:overflowPunct w:val="0"/>
        <w:ind w:hanging="5"/>
        <w:jc w:val="both"/>
        <w:rPr>
          <w:spacing w:val="-1"/>
        </w:rPr>
      </w:pPr>
      <w:r w:rsidRPr="00347340">
        <w:rPr>
          <w:spacing w:val="-1"/>
        </w:rPr>
        <w:t>телефонной, факсимильной, подвижной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радиотелефонной</w:t>
      </w:r>
      <w:r w:rsidRPr="00347340">
        <w:rPr>
          <w:spacing w:val="-3"/>
        </w:rPr>
        <w:t xml:space="preserve"> </w:t>
      </w:r>
      <w:r w:rsidRPr="00347340">
        <w:rPr>
          <w:spacing w:val="-1"/>
        </w:rPr>
        <w:t>связи,</w:t>
      </w:r>
      <w:r w:rsidRPr="00347340">
        <w:rPr>
          <w:spacing w:val="2"/>
        </w:rPr>
        <w:t xml:space="preserve"> </w:t>
      </w:r>
      <w:r w:rsidRPr="00347340">
        <w:t>в</w:t>
      </w:r>
      <w:r w:rsidRPr="00347340">
        <w:rPr>
          <w:spacing w:val="-1"/>
        </w:rPr>
        <w:t xml:space="preserve"> целях</w:t>
      </w:r>
      <w:r w:rsidRPr="00347340">
        <w:rPr>
          <w:spacing w:val="37"/>
        </w:rPr>
        <w:t xml:space="preserve"> </w:t>
      </w:r>
      <w:r w:rsidRPr="00347340">
        <w:rPr>
          <w:spacing w:val="-1"/>
        </w:rPr>
        <w:t>получения</w:t>
      </w:r>
      <w:r w:rsidRPr="00347340">
        <w:rPr>
          <w:spacing w:val="1"/>
        </w:rPr>
        <w:t xml:space="preserve"> </w:t>
      </w:r>
      <w:r w:rsidRPr="00347340">
        <w:rPr>
          <w:spacing w:val="-1"/>
        </w:rPr>
        <w:t>рекламных</w:t>
      </w:r>
      <w:r w:rsidRPr="00347340">
        <w:rPr>
          <w:spacing w:val="-4"/>
        </w:rPr>
        <w:t xml:space="preserve"> </w:t>
      </w:r>
      <w:r w:rsidRPr="00347340">
        <w:t xml:space="preserve">и </w:t>
      </w:r>
      <w:r w:rsidRPr="00347340">
        <w:rPr>
          <w:spacing w:val="-1"/>
        </w:rPr>
        <w:t>информационных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сообщений.</w:t>
      </w:r>
    </w:p>
    <w:p w14:paraId="454B319C" w14:textId="77777777" w:rsidR="00C35D3F" w:rsidRPr="00347340" w:rsidRDefault="00C35D3F" w:rsidP="00347340">
      <w:pPr>
        <w:pStyle w:val="a3"/>
        <w:kinsoku w:val="0"/>
        <w:overflowPunct w:val="0"/>
        <w:ind w:left="0"/>
        <w:rPr>
          <w:sz w:val="21"/>
          <w:szCs w:val="21"/>
        </w:rPr>
      </w:pPr>
    </w:p>
    <w:p w14:paraId="70BB0C4E" w14:textId="77777777" w:rsidR="00C35D3F" w:rsidRPr="00035ADE" w:rsidRDefault="00C35D3F" w:rsidP="00035ADE">
      <w:pPr>
        <w:pStyle w:val="11"/>
        <w:numPr>
          <w:ilvl w:val="0"/>
          <w:numId w:val="5"/>
        </w:numPr>
        <w:tabs>
          <w:tab w:val="left" w:pos="290"/>
        </w:tabs>
        <w:kinsoku w:val="0"/>
        <w:overflowPunct w:val="0"/>
        <w:ind w:left="289" w:hanging="189"/>
        <w:jc w:val="center"/>
        <w:outlineLvl w:val="9"/>
        <w:rPr>
          <w:b w:val="0"/>
          <w:bCs w:val="0"/>
        </w:rPr>
      </w:pPr>
      <w:proofErr w:type="gramStart"/>
      <w:r w:rsidRPr="00347340">
        <w:rPr>
          <w:spacing w:val="-1"/>
        </w:rPr>
        <w:t>.Ограничение</w:t>
      </w:r>
      <w:proofErr w:type="gramEnd"/>
      <w:r w:rsidRPr="00347340">
        <w:rPr>
          <w:spacing w:val="-1"/>
        </w:rPr>
        <w:t xml:space="preserve"> ответственности</w:t>
      </w:r>
    </w:p>
    <w:p w14:paraId="52D3F5FC" w14:textId="77777777" w:rsidR="00035ADE" w:rsidRPr="00347340" w:rsidRDefault="00035ADE" w:rsidP="00035ADE">
      <w:pPr>
        <w:pStyle w:val="11"/>
        <w:tabs>
          <w:tab w:val="left" w:pos="290"/>
        </w:tabs>
        <w:kinsoku w:val="0"/>
        <w:overflowPunct w:val="0"/>
        <w:ind w:left="289"/>
        <w:outlineLvl w:val="9"/>
        <w:rPr>
          <w:b w:val="0"/>
          <w:bCs w:val="0"/>
        </w:rPr>
      </w:pPr>
    </w:p>
    <w:p w14:paraId="2890A2E2" w14:textId="77777777" w:rsidR="00C35D3F" w:rsidRPr="00347340" w:rsidRDefault="00C35D3F" w:rsidP="00347340">
      <w:pPr>
        <w:pStyle w:val="a3"/>
        <w:numPr>
          <w:ilvl w:val="1"/>
          <w:numId w:val="4"/>
        </w:numPr>
        <w:tabs>
          <w:tab w:val="left" w:pos="653"/>
        </w:tabs>
        <w:kinsoku w:val="0"/>
        <w:overflowPunct w:val="0"/>
        <w:ind w:right="134" w:firstLine="0"/>
        <w:jc w:val="both"/>
        <w:rPr>
          <w:spacing w:val="-1"/>
        </w:rPr>
      </w:pPr>
      <w:r w:rsidRPr="00347340">
        <w:rPr>
          <w:spacing w:val="-1"/>
        </w:rPr>
        <w:t>Настоящая</w:t>
      </w:r>
      <w:r w:rsidRPr="00347340">
        <w:rPr>
          <w:spacing w:val="1"/>
        </w:rPr>
        <w:t xml:space="preserve"> </w:t>
      </w:r>
      <w:r w:rsidRPr="00347340">
        <w:rPr>
          <w:spacing w:val="-2"/>
        </w:rPr>
        <w:t>Политика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применима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только</w:t>
      </w:r>
      <w:r w:rsidRPr="00347340">
        <w:t xml:space="preserve"> к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информации,</w:t>
      </w:r>
      <w:r w:rsidRPr="00347340">
        <w:rPr>
          <w:spacing w:val="4"/>
        </w:rPr>
        <w:t xml:space="preserve"> </w:t>
      </w:r>
      <w:r w:rsidRPr="00347340">
        <w:rPr>
          <w:spacing w:val="-1"/>
        </w:rPr>
        <w:t>обрабатываемой</w:t>
      </w:r>
      <w:r w:rsidRPr="00347340">
        <w:rPr>
          <w:spacing w:val="2"/>
        </w:rPr>
        <w:t xml:space="preserve"> </w:t>
      </w:r>
      <w:r w:rsidRPr="00347340">
        <w:t>в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ходе</w:t>
      </w:r>
      <w:r w:rsidRPr="00347340">
        <w:rPr>
          <w:spacing w:val="47"/>
        </w:rPr>
        <w:t xml:space="preserve"> </w:t>
      </w:r>
      <w:r w:rsidRPr="00347340">
        <w:rPr>
          <w:spacing w:val="-1"/>
        </w:rPr>
        <w:t>использования</w:t>
      </w:r>
      <w:r w:rsidRPr="00347340">
        <w:rPr>
          <w:spacing w:val="22"/>
        </w:rPr>
        <w:t xml:space="preserve"> </w:t>
      </w:r>
      <w:r w:rsidRPr="00347340">
        <w:rPr>
          <w:spacing w:val="-1"/>
        </w:rPr>
        <w:t>Сервиса.</w:t>
      </w:r>
      <w:r w:rsidRPr="00347340">
        <w:rPr>
          <w:spacing w:val="20"/>
        </w:rPr>
        <w:t xml:space="preserve"> </w:t>
      </w:r>
      <w:r w:rsidRPr="00347340">
        <w:rPr>
          <w:spacing w:val="-1"/>
        </w:rPr>
        <w:t>Компания</w:t>
      </w:r>
      <w:r w:rsidRPr="00347340">
        <w:rPr>
          <w:spacing w:val="19"/>
        </w:rPr>
        <w:t xml:space="preserve"> </w:t>
      </w:r>
      <w:r w:rsidRPr="00347340">
        <w:t>не</w:t>
      </w:r>
      <w:r w:rsidRPr="00347340">
        <w:rPr>
          <w:spacing w:val="20"/>
        </w:rPr>
        <w:t xml:space="preserve"> </w:t>
      </w:r>
      <w:r w:rsidRPr="00347340">
        <w:rPr>
          <w:spacing w:val="-1"/>
        </w:rPr>
        <w:t>контролирует</w:t>
      </w:r>
      <w:r w:rsidRPr="00347340">
        <w:rPr>
          <w:spacing w:val="21"/>
        </w:rPr>
        <w:t xml:space="preserve"> </w:t>
      </w:r>
      <w:r w:rsidRPr="00347340">
        <w:t>и</w:t>
      </w:r>
      <w:r w:rsidRPr="00347340">
        <w:rPr>
          <w:spacing w:val="21"/>
        </w:rPr>
        <w:t xml:space="preserve"> </w:t>
      </w:r>
      <w:r w:rsidRPr="00347340">
        <w:t>не</w:t>
      </w:r>
      <w:r w:rsidRPr="00347340">
        <w:rPr>
          <w:spacing w:val="22"/>
        </w:rPr>
        <w:t xml:space="preserve"> </w:t>
      </w:r>
      <w:r w:rsidRPr="00347340">
        <w:rPr>
          <w:spacing w:val="-1"/>
        </w:rPr>
        <w:t>несет</w:t>
      </w:r>
      <w:r w:rsidRPr="00347340">
        <w:rPr>
          <w:spacing w:val="21"/>
        </w:rPr>
        <w:t xml:space="preserve"> </w:t>
      </w:r>
      <w:r w:rsidRPr="00347340">
        <w:rPr>
          <w:spacing w:val="-1"/>
        </w:rPr>
        <w:t>ответственность</w:t>
      </w:r>
      <w:r w:rsidRPr="00347340">
        <w:rPr>
          <w:spacing w:val="22"/>
        </w:rPr>
        <w:t xml:space="preserve"> </w:t>
      </w:r>
      <w:r w:rsidRPr="00347340">
        <w:t>за</w:t>
      </w:r>
      <w:r w:rsidRPr="00347340">
        <w:rPr>
          <w:spacing w:val="51"/>
        </w:rPr>
        <w:t xml:space="preserve"> </w:t>
      </w:r>
      <w:r w:rsidRPr="00347340">
        <w:rPr>
          <w:spacing w:val="-1"/>
        </w:rPr>
        <w:t>обработку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информации</w:t>
      </w:r>
      <w:r w:rsidRPr="00347340">
        <w:t xml:space="preserve"> </w:t>
      </w:r>
      <w:r w:rsidRPr="00347340">
        <w:rPr>
          <w:spacing w:val="-1"/>
        </w:rPr>
        <w:t>сайтами</w:t>
      </w:r>
      <w:r w:rsidRPr="00347340">
        <w:t xml:space="preserve"> </w:t>
      </w:r>
      <w:r w:rsidRPr="00347340">
        <w:rPr>
          <w:spacing w:val="-1"/>
        </w:rPr>
        <w:t>третьих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лиц.</w:t>
      </w:r>
    </w:p>
    <w:p w14:paraId="4FC585E0" w14:textId="77777777" w:rsidR="00C35D3F" w:rsidRPr="00347340" w:rsidRDefault="00C35D3F" w:rsidP="00347340">
      <w:pPr>
        <w:pStyle w:val="a3"/>
        <w:numPr>
          <w:ilvl w:val="1"/>
          <w:numId w:val="4"/>
        </w:numPr>
        <w:tabs>
          <w:tab w:val="left" w:pos="878"/>
        </w:tabs>
        <w:kinsoku w:val="0"/>
        <w:overflowPunct w:val="0"/>
        <w:ind w:right="115" w:firstLine="0"/>
        <w:jc w:val="both"/>
        <w:rPr>
          <w:spacing w:val="-1"/>
        </w:rPr>
      </w:pPr>
      <w:r w:rsidRPr="00347340">
        <w:rPr>
          <w:spacing w:val="-1"/>
        </w:rPr>
        <w:t>Компания</w:t>
      </w:r>
      <w:r w:rsidRPr="00347340">
        <w:rPr>
          <w:spacing w:val="40"/>
        </w:rPr>
        <w:t xml:space="preserve"> </w:t>
      </w:r>
      <w:r w:rsidRPr="00347340">
        <w:t>не</w:t>
      </w:r>
      <w:r w:rsidRPr="00347340">
        <w:rPr>
          <w:spacing w:val="43"/>
        </w:rPr>
        <w:t xml:space="preserve"> </w:t>
      </w:r>
      <w:r w:rsidRPr="00347340">
        <w:rPr>
          <w:spacing w:val="-1"/>
        </w:rPr>
        <w:t>проверяет</w:t>
      </w:r>
      <w:r w:rsidRPr="00347340">
        <w:rPr>
          <w:spacing w:val="42"/>
        </w:rPr>
        <w:t xml:space="preserve"> </w:t>
      </w:r>
      <w:r w:rsidRPr="00347340">
        <w:rPr>
          <w:spacing w:val="-1"/>
        </w:rPr>
        <w:t>достоверность</w:t>
      </w:r>
      <w:r w:rsidRPr="00347340">
        <w:rPr>
          <w:spacing w:val="42"/>
        </w:rPr>
        <w:t xml:space="preserve"> </w:t>
      </w:r>
      <w:r w:rsidRPr="00347340">
        <w:rPr>
          <w:spacing w:val="-1"/>
        </w:rPr>
        <w:t>персональной</w:t>
      </w:r>
      <w:r w:rsidRPr="00347340">
        <w:rPr>
          <w:spacing w:val="44"/>
        </w:rPr>
        <w:t xml:space="preserve"> </w:t>
      </w:r>
      <w:r w:rsidRPr="00347340">
        <w:rPr>
          <w:spacing w:val="-1"/>
        </w:rPr>
        <w:t>информации,</w:t>
      </w:r>
      <w:r w:rsidRPr="00347340">
        <w:rPr>
          <w:spacing w:val="53"/>
        </w:rPr>
        <w:t xml:space="preserve"> </w:t>
      </w:r>
      <w:r w:rsidRPr="00347340">
        <w:rPr>
          <w:spacing w:val="-1"/>
        </w:rPr>
        <w:t>предоставляемой</w:t>
      </w:r>
      <w:r w:rsidRPr="00347340">
        <w:rPr>
          <w:spacing w:val="33"/>
        </w:rPr>
        <w:t xml:space="preserve"> </w:t>
      </w:r>
      <w:r w:rsidRPr="00347340">
        <w:rPr>
          <w:spacing w:val="-1"/>
        </w:rPr>
        <w:t>Пользователем,</w:t>
      </w:r>
      <w:r w:rsidRPr="00347340">
        <w:rPr>
          <w:spacing w:val="35"/>
        </w:rPr>
        <w:t xml:space="preserve"> </w:t>
      </w:r>
      <w:r w:rsidRPr="00347340">
        <w:t>и</w:t>
      </w:r>
      <w:r w:rsidRPr="00347340">
        <w:rPr>
          <w:spacing w:val="35"/>
        </w:rPr>
        <w:t xml:space="preserve"> </w:t>
      </w:r>
      <w:r w:rsidRPr="00347340">
        <w:t>не</w:t>
      </w:r>
      <w:r w:rsidRPr="00347340">
        <w:rPr>
          <w:spacing w:val="32"/>
        </w:rPr>
        <w:t xml:space="preserve"> </w:t>
      </w:r>
      <w:r w:rsidRPr="00347340">
        <w:rPr>
          <w:spacing w:val="-1"/>
        </w:rPr>
        <w:t>имеет</w:t>
      </w:r>
      <w:r w:rsidRPr="00347340">
        <w:rPr>
          <w:spacing w:val="36"/>
        </w:rPr>
        <w:t xml:space="preserve"> </w:t>
      </w:r>
      <w:r w:rsidRPr="00347340">
        <w:rPr>
          <w:spacing w:val="-1"/>
        </w:rPr>
        <w:t>возможности</w:t>
      </w:r>
      <w:r w:rsidRPr="00347340">
        <w:rPr>
          <w:spacing w:val="33"/>
        </w:rPr>
        <w:t xml:space="preserve"> </w:t>
      </w:r>
      <w:r w:rsidRPr="00347340">
        <w:rPr>
          <w:spacing w:val="-1"/>
        </w:rPr>
        <w:t>оценивать</w:t>
      </w:r>
      <w:r w:rsidRPr="00347340">
        <w:rPr>
          <w:spacing w:val="35"/>
        </w:rPr>
        <w:t xml:space="preserve"> </w:t>
      </w:r>
      <w:r w:rsidRPr="00347340">
        <w:t>его</w:t>
      </w:r>
      <w:r w:rsidRPr="00347340">
        <w:rPr>
          <w:spacing w:val="63"/>
        </w:rPr>
        <w:t xml:space="preserve"> </w:t>
      </w:r>
      <w:r w:rsidRPr="00347340">
        <w:rPr>
          <w:spacing w:val="-1"/>
        </w:rPr>
        <w:t>дееспособность.</w:t>
      </w:r>
      <w:r w:rsidRPr="00347340">
        <w:rPr>
          <w:spacing w:val="39"/>
        </w:rPr>
        <w:t xml:space="preserve"> </w:t>
      </w:r>
      <w:r w:rsidRPr="00347340">
        <w:rPr>
          <w:spacing w:val="-1"/>
        </w:rPr>
        <w:t>Однако</w:t>
      </w:r>
      <w:r w:rsidRPr="00347340">
        <w:rPr>
          <w:spacing w:val="42"/>
        </w:rPr>
        <w:t xml:space="preserve"> </w:t>
      </w:r>
      <w:r w:rsidRPr="00347340">
        <w:rPr>
          <w:spacing w:val="-1"/>
        </w:rPr>
        <w:t>Компания</w:t>
      </w:r>
      <w:r w:rsidRPr="00347340">
        <w:rPr>
          <w:spacing w:val="40"/>
        </w:rPr>
        <w:t xml:space="preserve"> </w:t>
      </w:r>
      <w:r w:rsidRPr="00347340">
        <w:rPr>
          <w:spacing w:val="-1"/>
        </w:rPr>
        <w:t>исходит</w:t>
      </w:r>
      <w:r w:rsidRPr="00347340">
        <w:rPr>
          <w:spacing w:val="42"/>
        </w:rPr>
        <w:t xml:space="preserve"> </w:t>
      </w:r>
      <w:r w:rsidRPr="00347340">
        <w:rPr>
          <w:spacing w:val="-1"/>
        </w:rPr>
        <w:t>из</w:t>
      </w:r>
      <w:r w:rsidRPr="00347340">
        <w:rPr>
          <w:spacing w:val="40"/>
        </w:rPr>
        <w:t xml:space="preserve"> </w:t>
      </w:r>
      <w:r w:rsidRPr="00347340">
        <w:rPr>
          <w:spacing w:val="-1"/>
        </w:rPr>
        <w:t>того,</w:t>
      </w:r>
      <w:r w:rsidRPr="00347340">
        <w:rPr>
          <w:spacing w:val="41"/>
        </w:rPr>
        <w:t xml:space="preserve"> </w:t>
      </w:r>
      <w:r w:rsidRPr="00347340">
        <w:t>что</w:t>
      </w:r>
      <w:r w:rsidRPr="00347340">
        <w:rPr>
          <w:spacing w:val="41"/>
        </w:rPr>
        <w:t xml:space="preserve"> </w:t>
      </w:r>
      <w:r w:rsidR="00035ADE">
        <w:rPr>
          <w:spacing w:val="-1"/>
        </w:rPr>
        <w:t>П</w:t>
      </w:r>
      <w:r w:rsidRPr="00347340">
        <w:rPr>
          <w:spacing w:val="-1"/>
        </w:rPr>
        <w:t>ользователь</w:t>
      </w:r>
      <w:r w:rsidRPr="00347340">
        <w:rPr>
          <w:spacing w:val="41"/>
        </w:rPr>
        <w:t xml:space="preserve"> </w:t>
      </w:r>
      <w:r w:rsidRPr="00347340">
        <w:rPr>
          <w:spacing w:val="-1"/>
        </w:rPr>
        <w:t>предоставляет</w:t>
      </w:r>
      <w:r w:rsidRPr="00347340">
        <w:rPr>
          <w:spacing w:val="60"/>
        </w:rPr>
        <w:t xml:space="preserve"> </w:t>
      </w:r>
      <w:r w:rsidRPr="00347340">
        <w:rPr>
          <w:spacing w:val="-1"/>
        </w:rPr>
        <w:t>достоверную</w:t>
      </w:r>
      <w:r w:rsidRPr="00347340">
        <w:rPr>
          <w:spacing w:val="2"/>
        </w:rPr>
        <w:t xml:space="preserve"> </w:t>
      </w:r>
      <w:r w:rsidRPr="00347340">
        <w:t>и</w:t>
      </w:r>
      <w:r w:rsidRPr="00347340">
        <w:rPr>
          <w:spacing w:val="1"/>
        </w:rPr>
        <w:t xml:space="preserve"> </w:t>
      </w:r>
      <w:r w:rsidRPr="00347340">
        <w:rPr>
          <w:spacing w:val="-1"/>
        </w:rPr>
        <w:t>достаточную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персональную</w:t>
      </w:r>
      <w:r w:rsidRPr="00347340">
        <w:rPr>
          <w:spacing w:val="2"/>
        </w:rPr>
        <w:t xml:space="preserve"> </w:t>
      </w:r>
      <w:proofErr w:type="gramStart"/>
      <w:r w:rsidRPr="00347340">
        <w:rPr>
          <w:spacing w:val="-1"/>
        </w:rPr>
        <w:t>информацию</w:t>
      </w:r>
      <w:r w:rsidRPr="00347340">
        <w:t xml:space="preserve">  и</w:t>
      </w:r>
      <w:proofErr w:type="gramEnd"/>
      <w:r w:rsidRPr="00347340">
        <w:rPr>
          <w:spacing w:val="59"/>
        </w:rPr>
        <w:t xml:space="preserve"> </w:t>
      </w:r>
      <w:r w:rsidRPr="00347340">
        <w:rPr>
          <w:spacing w:val="-1"/>
        </w:rPr>
        <w:t>поддерживает</w:t>
      </w:r>
      <w:r w:rsidRPr="00347340">
        <w:rPr>
          <w:spacing w:val="-2"/>
        </w:rPr>
        <w:t xml:space="preserve"> </w:t>
      </w:r>
      <w:r w:rsidRPr="00347340">
        <w:t>эту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информацию</w:t>
      </w:r>
      <w:r w:rsidRPr="00347340">
        <w:rPr>
          <w:spacing w:val="1"/>
        </w:rPr>
        <w:t xml:space="preserve"> </w:t>
      </w:r>
      <w:r w:rsidRPr="00347340">
        <w:t>в</w:t>
      </w:r>
      <w:r w:rsidRPr="00347340">
        <w:rPr>
          <w:spacing w:val="-1"/>
        </w:rPr>
        <w:t xml:space="preserve"> актуальном</w:t>
      </w:r>
      <w:r w:rsidRPr="00347340">
        <w:rPr>
          <w:spacing w:val="-4"/>
        </w:rPr>
        <w:t xml:space="preserve"> </w:t>
      </w:r>
      <w:r w:rsidRPr="00347340">
        <w:rPr>
          <w:spacing w:val="-1"/>
        </w:rPr>
        <w:t>состоянии.</w:t>
      </w:r>
    </w:p>
    <w:p w14:paraId="67ADD10B" w14:textId="77777777" w:rsidR="00C35D3F" w:rsidRPr="00347340" w:rsidRDefault="00C35D3F" w:rsidP="00347340">
      <w:pPr>
        <w:pStyle w:val="a3"/>
        <w:numPr>
          <w:ilvl w:val="1"/>
          <w:numId w:val="4"/>
        </w:numPr>
        <w:tabs>
          <w:tab w:val="left" w:pos="773"/>
        </w:tabs>
        <w:kinsoku w:val="0"/>
        <w:overflowPunct w:val="0"/>
        <w:ind w:right="130" w:firstLine="0"/>
        <w:jc w:val="both"/>
        <w:rPr>
          <w:spacing w:val="-1"/>
        </w:rPr>
      </w:pPr>
      <w:r w:rsidRPr="00347340">
        <w:rPr>
          <w:spacing w:val="-1"/>
        </w:rPr>
        <w:t>Пользователь</w:t>
      </w:r>
      <w:r w:rsidRPr="00347340">
        <w:rPr>
          <w:spacing w:val="59"/>
        </w:rPr>
        <w:t xml:space="preserve"> </w:t>
      </w:r>
      <w:r w:rsidRPr="00347340">
        <w:rPr>
          <w:spacing w:val="-1"/>
        </w:rPr>
        <w:t>осознает,</w:t>
      </w:r>
      <w:r w:rsidRPr="00347340">
        <w:rPr>
          <w:spacing w:val="60"/>
        </w:rPr>
        <w:t xml:space="preserve"> </w:t>
      </w:r>
      <w:r w:rsidRPr="00347340">
        <w:t>что</w:t>
      </w:r>
      <w:r w:rsidRPr="00347340">
        <w:rPr>
          <w:spacing w:val="56"/>
        </w:rPr>
        <w:t xml:space="preserve"> </w:t>
      </w:r>
      <w:r w:rsidRPr="00347340">
        <w:rPr>
          <w:spacing w:val="-1"/>
        </w:rPr>
        <w:t>оборудование</w:t>
      </w:r>
      <w:r w:rsidRPr="00347340">
        <w:rPr>
          <w:spacing w:val="58"/>
        </w:rPr>
        <w:t xml:space="preserve"> </w:t>
      </w:r>
      <w:r w:rsidRPr="00347340">
        <w:t>и</w:t>
      </w:r>
      <w:r w:rsidRPr="00347340">
        <w:rPr>
          <w:spacing w:val="58"/>
        </w:rPr>
        <w:t xml:space="preserve"> </w:t>
      </w:r>
      <w:r w:rsidRPr="00347340">
        <w:rPr>
          <w:spacing w:val="-1"/>
        </w:rPr>
        <w:t>программное</w:t>
      </w:r>
      <w:r w:rsidRPr="00347340">
        <w:rPr>
          <w:spacing w:val="57"/>
        </w:rPr>
        <w:t xml:space="preserve"> </w:t>
      </w:r>
      <w:r w:rsidRPr="00347340">
        <w:rPr>
          <w:spacing w:val="-1"/>
        </w:rPr>
        <w:t>обеспечение,</w:t>
      </w:r>
      <w:r w:rsidRPr="00347340">
        <w:rPr>
          <w:spacing w:val="51"/>
        </w:rPr>
        <w:t xml:space="preserve"> </w:t>
      </w:r>
      <w:r w:rsidRPr="00347340">
        <w:rPr>
          <w:spacing w:val="-1"/>
        </w:rPr>
        <w:t>используемые</w:t>
      </w:r>
      <w:r w:rsidRPr="00347340">
        <w:rPr>
          <w:spacing w:val="12"/>
        </w:rPr>
        <w:t xml:space="preserve"> </w:t>
      </w:r>
      <w:r w:rsidRPr="00347340">
        <w:rPr>
          <w:spacing w:val="-1"/>
        </w:rPr>
        <w:t>им</w:t>
      </w:r>
      <w:r w:rsidRPr="00347340">
        <w:rPr>
          <w:spacing w:val="9"/>
        </w:rPr>
        <w:t xml:space="preserve"> </w:t>
      </w:r>
      <w:r w:rsidRPr="00347340">
        <w:t>для</w:t>
      </w:r>
      <w:r w:rsidRPr="00347340">
        <w:rPr>
          <w:spacing w:val="8"/>
        </w:rPr>
        <w:t xml:space="preserve"> </w:t>
      </w:r>
      <w:r w:rsidRPr="00347340">
        <w:rPr>
          <w:spacing w:val="-1"/>
        </w:rPr>
        <w:t>посещения</w:t>
      </w:r>
      <w:r w:rsidRPr="00347340">
        <w:rPr>
          <w:spacing w:val="12"/>
        </w:rPr>
        <w:t xml:space="preserve"> </w:t>
      </w:r>
      <w:r w:rsidRPr="00347340">
        <w:rPr>
          <w:spacing w:val="-1"/>
        </w:rPr>
        <w:t>сайтов</w:t>
      </w:r>
      <w:r w:rsidRPr="00347340">
        <w:rPr>
          <w:spacing w:val="11"/>
        </w:rPr>
        <w:t xml:space="preserve"> </w:t>
      </w:r>
      <w:r w:rsidRPr="00347340">
        <w:t>в</w:t>
      </w:r>
      <w:r w:rsidRPr="00347340">
        <w:rPr>
          <w:spacing w:val="11"/>
        </w:rPr>
        <w:t xml:space="preserve"> </w:t>
      </w:r>
      <w:r w:rsidRPr="00347340">
        <w:rPr>
          <w:spacing w:val="-1"/>
        </w:rPr>
        <w:t>сети</w:t>
      </w:r>
      <w:r w:rsidRPr="00347340">
        <w:rPr>
          <w:spacing w:val="11"/>
        </w:rPr>
        <w:t xml:space="preserve"> </w:t>
      </w:r>
      <w:r w:rsidRPr="00347340">
        <w:rPr>
          <w:spacing w:val="-1"/>
        </w:rPr>
        <w:t>интернет</w:t>
      </w:r>
      <w:r w:rsidRPr="00347340">
        <w:rPr>
          <w:spacing w:val="12"/>
        </w:rPr>
        <w:t xml:space="preserve"> </w:t>
      </w:r>
      <w:r w:rsidRPr="00347340">
        <w:rPr>
          <w:spacing w:val="-2"/>
        </w:rPr>
        <w:t>могут</w:t>
      </w:r>
      <w:r w:rsidRPr="00347340">
        <w:rPr>
          <w:spacing w:val="12"/>
        </w:rPr>
        <w:t xml:space="preserve"> </w:t>
      </w:r>
      <w:r w:rsidRPr="00347340">
        <w:rPr>
          <w:spacing w:val="-1"/>
        </w:rPr>
        <w:t>обладать</w:t>
      </w:r>
      <w:r w:rsidRPr="00347340">
        <w:rPr>
          <w:spacing w:val="10"/>
        </w:rPr>
        <w:t xml:space="preserve"> </w:t>
      </w:r>
      <w:r w:rsidRPr="00347340">
        <w:rPr>
          <w:spacing w:val="-1"/>
        </w:rPr>
        <w:t>функцией</w:t>
      </w:r>
      <w:r w:rsidRPr="00347340">
        <w:rPr>
          <w:spacing w:val="61"/>
        </w:rPr>
        <w:t xml:space="preserve"> </w:t>
      </w:r>
      <w:r w:rsidRPr="00347340">
        <w:rPr>
          <w:spacing w:val="-1"/>
        </w:rPr>
        <w:t>запрещения</w:t>
      </w:r>
      <w:r w:rsidRPr="00347340">
        <w:rPr>
          <w:spacing w:val="10"/>
        </w:rPr>
        <w:t xml:space="preserve"> </w:t>
      </w:r>
      <w:r w:rsidRPr="00347340">
        <w:rPr>
          <w:spacing w:val="-1"/>
        </w:rPr>
        <w:t>операций</w:t>
      </w:r>
      <w:r w:rsidRPr="00347340">
        <w:rPr>
          <w:spacing w:val="9"/>
        </w:rPr>
        <w:t xml:space="preserve"> </w:t>
      </w:r>
      <w:r w:rsidRPr="00347340">
        <w:t>с</w:t>
      </w:r>
      <w:r w:rsidRPr="00347340">
        <w:rPr>
          <w:spacing w:val="13"/>
        </w:rPr>
        <w:t xml:space="preserve"> </w:t>
      </w:r>
      <w:r w:rsidRPr="00347340">
        <w:rPr>
          <w:spacing w:val="-1"/>
        </w:rPr>
        <w:t>файлами</w:t>
      </w:r>
      <w:r w:rsidRPr="00347340">
        <w:rPr>
          <w:spacing w:val="11"/>
        </w:rPr>
        <w:t xml:space="preserve"> </w:t>
      </w:r>
      <w:proofErr w:type="spellStart"/>
      <w:r w:rsidRPr="00347340">
        <w:rPr>
          <w:spacing w:val="-1"/>
        </w:rPr>
        <w:t>cookie</w:t>
      </w:r>
      <w:proofErr w:type="spellEnd"/>
      <w:r w:rsidRPr="00347340">
        <w:rPr>
          <w:spacing w:val="10"/>
        </w:rPr>
        <w:t xml:space="preserve"> </w:t>
      </w:r>
      <w:r w:rsidRPr="00347340">
        <w:rPr>
          <w:spacing w:val="-1"/>
        </w:rPr>
        <w:t>(для</w:t>
      </w:r>
      <w:r w:rsidRPr="00347340">
        <w:rPr>
          <w:spacing w:val="11"/>
        </w:rPr>
        <w:t xml:space="preserve"> </w:t>
      </w:r>
      <w:r w:rsidRPr="00347340">
        <w:t>любых</w:t>
      </w:r>
      <w:r w:rsidRPr="00347340">
        <w:rPr>
          <w:spacing w:val="10"/>
        </w:rPr>
        <w:t xml:space="preserve"> </w:t>
      </w:r>
      <w:r w:rsidRPr="00347340">
        <w:rPr>
          <w:spacing w:val="-1"/>
        </w:rPr>
        <w:t>сайтов</w:t>
      </w:r>
      <w:r w:rsidRPr="00347340">
        <w:rPr>
          <w:spacing w:val="11"/>
        </w:rPr>
        <w:t xml:space="preserve"> </w:t>
      </w:r>
      <w:r w:rsidRPr="00347340">
        <w:rPr>
          <w:spacing w:val="-1"/>
        </w:rPr>
        <w:t>или</w:t>
      </w:r>
      <w:r w:rsidRPr="00347340">
        <w:rPr>
          <w:spacing w:val="9"/>
        </w:rPr>
        <w:t xml:space="preserve"> </w:t>
      </w:r>
      <w:r w:rsidRPr="00347340">
        <w:rPr>
          <w:spacing w:val="-1"/>
        </w:rPr>
        <w:t>для</w:t>
      </w:r>
      <w:r w:rsidRPr="00347340">
        <w:rPr>
          <w:spacing w:val="8"/>
        </w:rPr>
        <w:t xml:space="preserve"> </w:t>
      </w:r>
      <w:r w:rsidRPr="00347340">
        <w:t>определенных</w:t>
      </w:r>
      <w:r w:rsidRPr="00347340">
        <w:rPr>
          <w:spacing w:val="43"/>
        </w:rPr>
        <w:t xml:space="preserve"> </w:t>
      </w:r>
      <w:r w:rsidRPr="00347340">
        <w:rPr>
          <w:spacing w:val="-1"/>
        </w:rPr>
        <w:t>сайтов),</w:t>
      </w:r>
      <w:r w:rsidRPr="00347340">
        <w:rPr>
          <w:spacing w:val="45"/>
        </w:rPr>
        <w:t xml:space="preserve"> </w:t>
      </w:r>
      <w:r w:rsidRPr="00347340">
        <w:t>а</w:t>
      </w:r>
      <w:r w:rsidRPr="00347340">
        <w:rPr>
          <w:spacing w:val="46"/>
        </w:rPr>
        <w:t xml:space="preserve"> </w:t>
      </w:r>
      <w:r w:rsidRPr="00347340">
        <w:rPr>
          <w:spacing w:val="-1"/>
        </w:rPr>
        <w:t>также</w:t>
      </w:r>
      <w:r w:rsidRPr="00347340">
        <w:rPr>
          <w:spacing w:val="43"/>
        </w:rPr>
        <w:t xml:space="preserve"> </w:t>
      </w:r>
      <w:r w:rsidRPr="00347340">
        <w:rPr>
          <w:spacing w:val="-1"/>
        </w:rPr>
        <w:t>удаления</w:t>
      </w:r>
      <w:r w:rsidRPr="00347340">
        <w:rPr>
          <w:spacing w:val="46"/>
        </w:rPr>
        <w:t xml:space="preserve"> </w:t>
      </w:r>
      <w:r w:rsidRPr="00347340">
        <w:rPr>
          <w:spacing w:val="-1"/>
        </w:rPr>
        <w:t>ранее</w:t>
      </w:r>
      <w:r w:rsidRPr="00347340">
        <w:rPr>
          <w:spacing w:val="45"/>
        </w:rPr>
        <w:t xml:space="preserve"> </w:t>
      </w:r>
      <w:r w:rsidRPr="00347340">
        <w:rPr>
          <w:spacing w:val="-1"/>
        </w:rPr>
        <w:t>полученных</w:t>
      </w:r>
      <w:r w:rsidRPr="00347340">
        <w:rPr>
          <w:spacing w:val="44"/>
        </w:rPr>
        <w:t xml:space="preserve"> </w:t>
      </w:r>
      <w:r w:rsidRPr="00347340">
        <w:rPr>
          <w:spacing w:val="-1"/>
        </w:rPr>
        <w:t>файлов</w:t>
      </w:r>
      <w:r w:rsidRPr="00347340">
        <w:rPr>
          <w:spacing w:val="45"/>
        </w:rPr>
        <w:t xml:space="preserve"> </w:t>
      </w:r>
      <w:proofErr w:type="spellStart"/>
      <w:r w:rsidRPr="00347340">
        <w:rPr>
          <w:spacing w:val="-1"/>
        </w:rPr>
        <w:t>cookie</w:t>
      </w:r>
      <w:proofErr w:type="spellEnd"/>
      <w:r w:rsidRPr="00347340">
        <w:rPr>
          <w:spacing w:val="-1"/>
        </w:rPr>
        <w:t>.</w:t>
      </w:r>
      <w:r w:rsidRPr="00347340">
        <w:rPr>
          <w:spacing w:val="44"/>
        </w:rPr>
        <w:t xml:space="preserve"> </w:t>
      </w:r>
      <w:r w:rsidRPr="00347340">
        <w:rPr>
          <w:spacing w:val="-1"/>
        </w:rPr>
        <w:t>Компания</w:t>
      </w:r>
      <w:r w:rsidRPr="00347340">
        <w:rPr>
          <w:spacing w:val="46"/>
        </w:rPr>
        <w:t xml:space="preserve"> </w:t>
      </w:r>
      <w:r w:rsidRPr="00347340">
        <w:t>не</w:t>
      </w:r>
      <w:r w:rsidRPr="00347340">
        <w:rPr>
          <w:spacing w:val="44"/>
        </w:rPr>
        <w:t xml:space="preserve"> </w:t>
      </w:r>
      <w:r w:rsidRPr="00347340">
        <w:rPr>
          <w:spacing w:val="-1"/>
        </w:rPr>
        <w:t>несет</w:t>
      </w:r>
      <w:r w:rsidRPr="00347340">
        <w:rPr>
          <w:spacing w:val="47"/>
        </w:rPr>
        <w:t xml:space="preserve"> </w:t>
      </w:r>
      <w:r w:rsidRPr="00347340">
        <w:rPr>
          <w:spacing w:val="-1"/>
        </w:rPr>
        <w:t>ответственность</w:t>
      </w:r>
      <w:r w:rsidRPr="00347340">
        <w:rPr>
          <w:spacing w:val="-2"/>
        </w:rPr>
        <w:t xml:space="preserve"> </w:t>
      </w:r>
      <w:r w:rsidRPr="00347340">
        <w:t xml:space="preserve">за </w:t>
      </w:r>
      <w:r w:rsidRPr="00347340">
        <w:rPr>
          <w:spacing w:val="-1"/>
        </w:rPr>
        <w:t>предоставление</w:t>
      </w:r>
      <w:r w:rsidRPr="00347340">
        <w:t xml:space="preserve"> </w:t>
      </w:r>
      <w:r w:rsidRPr="00347340">
        <w:rPr>
          <w:spacing w:val="-1"/>
        </w:rPr>
        <w:t>Пользователем</w:t>
      </w:r>
      <w:r w:rsidRPr="00347340">
        <w:rPr>
          <w:spacing w:val="-3"/>
        </w:rPr>
        <w:t xml:space="preserve"> </w:t>
      </w:r>
      <w:r w:rsidRPr="00347340">
        <w:rPr>
          <w:spacing w:val="-1"/>
        </w:rPr>
        <w:t>доступа</w:t>
      </w:r>
      <w:r w:rsidRPr="00347340">
        <w:t xml:space="preserve"> к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файлам</w:t>
      </w:r>
      <w:r w:rsidRPr="00347340">
        <w:t xml:space="preserve"> </w:t>
      </w:r>
      <w:proofErr w:type="spellStart"/>
      <w:r w:rsidRPr="00347340">
        <w:rPr>
          <w:spacing w:val="-1"/>
        </w:rPr>
        <w:t>cookie</w:t>
      </w:r>
      <w:proofErr w:type="spellEnd"/>
      <w:r w:rsidRPr="00347340">
        <w:rPr>
          <w:spacing w:val="-1"/>
        </w:rPr>
        <w:t>.</w:t>
      </w:r>
    </w:p>
    <w:p w14:paraId="123977B4" w14:textId="77777777" w:rsidR="00C35D3F" w:rsidRPr="00347340" w:rsidRDefault="00C35D3F" w:rsidP="00347340">
      <w:pPr>
        <w:pStyle w:val="a3"/>
        <w:kinsoku w:val="0"/>
        <w:overflowPunct w:val="0"/>
        <w:ind w:left="0"/>
        <w:rPr>
          <w:sz w:val="19"/>
          <w:szCs w:val="19"/>
        </w:rPr>
      </w:pPr>
    </w:p>
    <w:p w14:paraId="41B1ECA9" w14:textId="77777777" w:rsidR="00C35D3F" w:rsidRDefault="00C35D3F" w:rsidP="00035ADE">
      <w:pPr>
        <w:pStyle w:val="21"/>
        <w:tabs>
          <w:tab w:val="left" w:pos="8931"/>
        </w:tabs>
        <w:kinsoku w:val="0"/>
        <w:overflowPunct w:val="0"/>
        <w:ind w:right="69"/>
        <w:jc w:val="center"/>
        <w:outlineLvl w:val="9"/>
        <w:rPr>
          <w:spacing w:val="-1"/>
        </w:rPr>
      </w:pPr>
      <w:r w:rsidRPr="00347340">
        <w:rPr>
          <w:spacing w:val="-1"/>
        </w:rPr>
        <w:t>8.Изменение</w:t>
      </w:r>
      <w:r w:rsidRPr="00347340">
        <w:rPr>
          <w:spacing w:val="-2"/>
        </w:rPr>
        <w:t xml:space="preserve"> </w:t>
      </w:r>
      <w:r w:rsidRPr="00347340">
        <w:t>и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удаление</w:t>
      </w:r>
      <w:r w:rsidRPr="00347340">
        <w:t xml:space="preserve"> </w:t>
      </w:r>
      <w:r w:rsidRPr="00347340">
        <w:rPr>
          <w:spacing w:val="-1"/>
        </w:rPr>
        <w:t>персональной</w:t>
      </w:r>
      <w:r w:rsidRPr="00347340">
        <w:rPr>
          <w:spacing w:val="29"/>
        </w:rPr>
        <w:t xml:space="preserve"> </w:t>
      </w:r>
      <w:r w:rsidRPr="00347340">
        <w:rPr>
          <w:spacing w:val="-1"/>
        </w:rPr>
        <w:t>информации.</w:t>
      </w:r>
      <w:r w:rsidRPr="00347340">
        <w:rPr>
          <w:spacing w:val="-4"/>
        </w:rPr>
        <w:t xml:space="preserve"> </w:t>
      </w:r>
      <w:r w:rsidRPr="00347340">
        <w:rPr>
          <w:spacing w:val="-1"/>
        </w:rPr>
        <w:t>Обязательное</w:t>
      </w:r>
      <w:r w:rsidRPr="00347340">
        <w:rPr>
          <w:spacing w:val="-3"/>
        </w:rPr>
        <w:t xml:space="preserve"> </w:t>
      </w:r>
      <w:r w:rsidRPr="00347340">
        <w:rPr>
          <w:spacing w:val="-1"/>
        </w:rPr>
        <w:t>хранение</w:t>
      </w:r>
      <w:r w:rsidRPr="00347340">
        <w:rPr>
          <w:spacing w:val="-3"/>
        </w:rPr>
        <w:t xml:space="preserve"> </w:t>
      </w:r>
      <w:r w:rsidRPr="00347340">
        <w:rPr>
          <w:spacing w:val="-1"/>
        </w:rPr>
        <w:t>данных</w:t>
      </w:r>
    </w:p>
    <w:p w14:paraId="61D0F90B" w14:textId="77777777" w:rsidR="00035ADE" w:rsidRPr="00347340" w:rsidRDefault="00035ADE" w:rsidP="00035ADE">
      <w:pPr>
        <w:pStyle w:val="21"/>
        <w:tabs>
          <w:tab w:val="left" w:pos="8931"/>
        </w:tabs>
        <w:kinsoku w:val="0"/>
        <w:overflowPunct w:val="0"/>
        <w:ind w:right="69"/>
        <w:jc w:val="center"/>
        <w:outlineLvl w:val="9"/>
        <w:rPr>
          <w:b w:val="0"/>
          <w:bCs w:val="0"/>
        </w:rPr>
      </w:pPr>
    </w:p>
    <w:p w14:paraId="28EEF92F" w14:textId="77777777" w:rsidR="00C35D3F" w:rsidRPr="00347340" w:rsidRDefault="00C35D3F" w:rsidP="00347340">
      <w:pPr>
        <w:pStyle w:val="a3"/>
        <w:kinsoku w:val="0"/>
        <w:overflowPunct w:val="0"/>
        <w:ind w:left="220"/>
        <w:jc w:val="both"/>
        <w:rPr>
          <w:spacing w:val="-1"/>
        </w:rPr>
      </w:pPr>
      <w:r w:rsidRPr="00347340">
        <w:rPr>
          <w:spacing w:val="-1"/>
        </w:rPr>
        <w:t>8.</w:t>
      </w:r>
      <w:proofErr w:type="gramStart"/>
      <w:r w:rsidRPr="00347340">
        <w:rPr>
          <w:spacing w:val="-1"/>
        </w:rPr>
        <w:t>1.Персональные</w:t>
      </w:r>
      <w:proofErr w:type="gramEnd"/>
      <w:r w:rsidRPr="00347340">
        <w:rPr>
          <w:spacing w:val="-2"/>
        </w:rPr>
        <w:t xml:space="preserve"> </w:t>
      </w:r>
      <w:r w:rsidRPr="00347340">
        <w:rPr>
          <w:spacing w:val="-1"/>
        </w:rPr>
        <w:t>данные</w:t>
      </w:r>
      <w:r w:rsidRPr="00347340">
        <w:t xml:space="preserve"> </w:t>
      </w:r>
      <w:r w:rsidRPr="00347340">
        <w:rPr>
          <w:spacing w:val="-1"/>
        </w:rPr>
        <w:t>Пользователя</w:t>
      </w:r>
      <w:r w:rsidRPr="00347340">
        <w:rPr>
          <w:spacing w:val="1"/>
        </w:rPr>
        <w:t xml:space="preserve"> </w:t>
      </w:r>
      <w:r w:rsidRPr="00347340">
        <w:rPr>
          <w:spacing w:val="-1"/>
        </w:rPr>
        <w:t>хранятся</w:t>
      </w:r>
      <w:r w:rsidRPr="00347340">
        <w:rPr>
          <w:spacing w:val="1"/>
        </w:rPr>
        <w:t xml:space="preserve"> </w:t>
      </w:r>
      <w:r w:rsidRPr="00347340">
        <w:t>в</w:t>
      </w:r>
      <w:r w:rsidRPr="00347340">
        <w:rPr>
          <w:spacing w:val="-1"/>
        </w:rPr>
        <w:t xml:space="preserve"> электронном</w:t>
      </w:r>
      <w:r w:rsidRPr="00347340">
        <w:rPr>
          <w:spacing w:val="-3"/>
        </w:rPr>
        <w:t xml:space="preserve"> </w:t>
      </w:r>
      <w:r w:rsidRPr="00347340">
        <w:rPr>
          <w:spacing w:val="-1"/>
        </w:rPr>
        <w:t>виде.</w:t>
      </w:r>
    </w:p>
    <w:p w14:paraId="72DA3FE9" w14:textId="54077325" w:rsidR="00C35D3F" w:rsidRPr="00347340" w:rsidRDefault="00C35D3F" w:rsidP="00347340">
      <w:pPr>
        <w:pStyle w:val="a3"/>
        <w:numPr>
          <w:ilvl w:val="1"/>
          <w:numId w:val="3"/>
        </w:numPr>
        <w:tabs>
          <w:tab w:val="left" w:pos="684"/>
        </w:tabs>
        <w:kinsoku w:val="0"/>
        <w:overflowPunct w:val="0"/>
        <w:ind w:right="113" w:firstLine="0"/>
        <w:jc w:val="both"/>
        <w:rPr>
          <w:spacing w:val="-1"/>
        </w:rPr>
      </w:pPr>
      <w:r w:rsidRPr="00347340">
        <w:rPr>
          <w:spacing w:val="-1"/>
        </w:rPr>
        <w:t>Пользователь</w:t>
      </w:r>
      <w:r w:rsidRPr="00347340">
        <w:rPr>
          <w:spacing w:val="34"/>
        </w:rPr>
        <w:t xml:space="preserve"> </w:t>
      </w:r>
      <w:r w:rsidRPr="00347340">
        <w:rPr>
          <w:spacing w:val="-1"/>
        </w:rPr>
        <w:t>вправе</w:t>
      </w:r>
      <w:r w:rsidRPr="00347340">
        <w:rPr>
          <w:spacing w:val="34"/>
        </w:rPr>
        <w:t xml:space="preserve"> </w:t>
      </w:r>
      <w:r w:rsidRPr="00347340">
        <w:rPr>
          <w:spacing w:val="-1"/>
        </w:rPr>
        <w:t>реализовать</w:t>
      </w:r>
      <w:r w:rsidRPr="00347340">
        <w:rPr>
          <w:spacing w:val="31"/>
        </w:rPr>
        <w:t xml:space="preserve"> </w:t>
      </w:r>
      <w:r w:rsidRPr="00347340">
        <w:t>право</w:t>
      </w:r>
      <w:r w:rsidRPr="00347340">
        <w:rPr>
          <w:spacing w:val="31"/>
        </w:rPr>
        <w:t xml:space="preserve"> </w:t>
      </w:r>
      <w:r w:rsidRPr="00347340">
        <w:t>на</w:t>
      </w:r>
      <w:r w:rsidRPr="00347340">
        <w:rPr>
          <w:spacing w:val="32"/>
        </w:rPr>
        <w:t xml:space="preserve"> </w:t>
      </w:r>
      <w:r w:rsidRPr="00347340">
        <w:rPr>
          <w:spacing w:val="-1"/>
        </w:rPr>
        <w:t>отзыв</w:t>
      </w:r>
      <w:r w:rsidRPr="00347340">
        <w:rPr>
          <w:spacing w:val="32"/>
        </w:rPr>
        <w:t xml:space="preserve"> </w:t>
      </w:r>
      <w:r w:rsidRPr="00347340">
        <w:rPr>
          <w:spacing w:val="-1"/>
        </w:rPr>
        <w:t>согласия</w:t>
      </w:r>
      <w:r w:rsidRPr="00347340">
        <w:rPr>
          <w:spacing w:val="33"/>
        </w:rPr>
        <w:t xml:space="preserve"> </w:t>
      </w:r>
      <w:r w:rsidRPr="00347340">
        <w:t>на</w:t>
      </w:r>
      <w:r w:rsidRPr="00347340">
        <w:rPr>
          <w:spacing w:val="32"/>
        </w:rPr>
        <w:t xml:space="preserve"> </w:t>
      </w:r>
      <w:r w:rsidRPr="00347340">
        <w:rPr>
          <w:spacing w:val="-1"/>
        </w:rPr>
        <w:t>обработку</w:t>
      </w:r>
      <w:r w:rsidRPr="00347340">
        <w:rPr>
          <w:spacing w:val="32"/>
        </w:rPr>
        <w:t xml:space="preserve"> </w:t>
      </w:r>
      <w:r w:rsidRPr="00347340">
        <w:t>его</w:t>
      </w:r>
      <w:r w:rsidRPr="00347340">
        <w:rPr>
          <w:spacing w:val="49"/>
        </w:rPr>
        <w:t xml:space="preserve"> </w:t>
      </w:r>
      <w:r w:rsidRPr="00347340">
        <w:rPr>
          <w:spacing w:val="-1"/>
        </w:rPr>
        <w:t>персональных</w:t>
      </w:r>
      <w:r w:rsidRPr="00347340">
        <w:rPr>
          <w:spacing w:val="12"/>
        </w:rPr>
        <w:t xml:space="preserve"> </w:t>
      </w:r>
      <w:r w:rsidRPr="00347340">
        <w:rPr>
          <w:spacing w:val="-1"/>
        </w:rPr>
        <w:t>данных</w:t>
      </w:r>
      <w:r w:rsidRPr="00347340">
        <w:rPr>
          <w:spacing w:val="12"/>
        </w:rPr>
        <w:t xml:space="preserve"> </w:t>
      </w:r>
      <w:r w:rsidRPr="00347340">
        <w:rPr>
          <w:spacing w:val="-1"/>
        </w:rPr>
        <w:t>путем</w:t>
      </w:r>
      <w:r w:rsidRPr="00347340">
        <w:rPr>
          <w:spacing w:val="14"/>
        </w:rPr>
        <w:t xml:space="preserve"> </w:t>
      </w:r>
      <w:r w:rsidRPr="00347340">
        <w:rPr>
          <w:spacing w:val="-1"/>
        </w:rPr>
        <w:t>направления</w:t>
      </w:r>
      <w:r w:rsidRPr="00347340">
        <w:rPr>
          <w:spacing w:val="13"/>
        </w:rPr>
        <w:t xml:space="preserve"> </w:t>
      </w:r>
      <w:r w:rsidRPr="00347340">
        <w:rPr>
          <w:spacing w:val="-1"/>
        </w:rPr>
        <w:t>запроса</w:t>
      </w:r>
      <w:r w:rsidRPr="00347340">
        <w:rPr>
          <w:spacing w:val="12"/>
        </w:rPr>
        <w:t xml:space="preserve"> </w:t>
      </w:r>
      <w:r w:rsidRPr="00347340">
        <w:t>на</w:t>
      </w:r>
      <w:r w:rsidRPr="00347340">
        <w:rPr>
          <w:spacing w:val="15"/>
        </w:rPr>
        <w:t xml:space="preserve"> </w:t>
      </w:r>
      <w:r w:rsidRPr="00347340">
        <w:rPr>
          <w:spacing w:val="-2"/>
        </w:rPr>
        <w:t>удаление</w:t>
      </w:r>
      <w:r w:rsidRPr="00347340">
        <w:rPr>
          <w:spacing w:val="15"/>
        </w:rPr>
        <w:t xml:space="preserve"> </w:t>
      </w:r>
      <w:r w:rsidRPr="00347340">
        <w:t>по</w:t>
      </w:r>
      <w:r w:rsidRPr="00347340">
        <w:rPr>
          <w:spacing w:val="15"/>
        </w:rPr>
        <w:t xml:space="preserve"> </w:t>
      </w:r>
      <w:r w:rsidRPr="00347340">
        <w:rPr>
          <w:spacing w:val="-1"/>
        </w:rPr>
        <w:t>адресу</w:t>
      </w:r>
      <w:hyperlink r:id="rId12" w:history="1"/>
      <w:r w:rsidR="00095A6B">
        <w:t xml:space="preserve"> </w:t>
      </w:r>
      <w:r w:rsidR="002B4BCB" w:rsidRPr="006F7350">
        <w:t>62</w:t>
      </w:r>
      <w:r w:rsidR="002B4BCB">
        <w:t>5023, Тюменская область</w:t>
      </w:r>
      <w:r w:rsidR="002B4BCB" w:rsidRPr="006F7350">
        <w:t xml:space="preserve">, г. </w:t>
      </w:r>
      <w:r w:rsidR="002B4BCB">
        <w:t>Тюмень</w:t>
      </w:r>
      <w:r w:rsidR="002B4BCB" w:rsidRPr="006F7350">
        <w:t xml:space="preserve">, </w:t>
      </w:r>
      <w:r w:rsidR="002B4BCB">
        <w:t>ул. Севастопольская 2, корп. 3, офис 1</w:t>
      </w:r>
      <w:r w:rsidR="004F19F5" w:rsidRPr="004F19F5">
        <w:t>.</w:t>
      </w:r>
      <w:r w:rsidRPr="00347340">
        <w:rPr>
          <w:spacing w:val="30"/>
        </w:rPr>
        <w:t xml:space="preserve"> </w:t>
      </w:r>
      <w:r w:rsidRPr="00347340">
        <w:rPr>
          <w:spacing w:val="-1"/>
        </w:rPr>
        <w:t>При</w:t>
      </w:r>
      <w:r w:rsidRPr="00347340">
        <w:rPr>
          <w:spacing w:val="33"/>
        </w:rPr>
        <w:t xml:space="preserve"> </w:t>
      </w:r>
      <w:r w:rsidRPr="00347340">
        <w:t>этом</w:t>
      </w:r>
      <w:r w:rsidRPr="00347340">
        <w:rPr>
          <w:spacing w:val="30"/>
        </w:rPr>
        <w:t xml:space="preserve"> </w:t>
      </w:r>
      <w:r w:rsidRPr="00347340">
        <w:rPr>
          <w:spacing w:val="-1"/>
        </w:rPr>
        <w:t>Пользователь</w:t>
      </w:r>
      <w:r w:rsidRPr="00347340">
        <w:rPr>
          <w:spacing w:val="34"/>
        </w:rPr>
        <w:t xml:space="preserve"> </w:t>
      </w:r>
      <w:r w:rsidRPr="00347340">
        <w:rPr>
          <w:spacing w:val="-1"/>
        </w:rPr>
        <w:t>соглашается</w:t>
      </w:r>
      <w:r w:rsidRPr="00347340">
        <w:rPr>
          <w:spacing w:val="31"/>
        </w:rPr>
        <w:t xml:space="preserve"> </w:t>
      </w:r>
      <w:r w:rsidRPr="00347340">
        <w:t>c</w:t>
      </w:r>
      <w:r w:rsidRPr="00347340">
        <w:rPr>
          <w:spacing w:val="32"/>
        </w:rPr>
        <w:t xml:space="preserve"> </w:t>
      </w:r>
      <w:r w:rsidRPr="00347340">
        <w:rPr>
          <w:spacing w:val="-1"/>
        </w:rPr>
        <w:t>тем,</w:t>
      </w:r>
      <w:r w:rsidRPr="00347340">
        <w:rPr>
          <w:spacing w:val="31"/>
        </w:rPr>
        <w:t xml:space="preserve"> </w:t>
      </w:r>
      <w:r w:rsidRPr="00347340">
        <w:rPr>
          <w:spacing w:val="1"/>
        </w:rPr>
        <w:t>что</w:t>
      </w:r>
      <w:r w:rsidRPr="00347340">
        <w:rPr>
          <w:spacing w:val="33"/>
        </w:rPr>
        <w:t xml:space="preserve"> </w:t>
      </w:r>
      <w:r w:rsidRPr="00347340">
        <w:t>в</w:t>
      </w:r>
      <w:r w:rsidRPr="00347340">
        <w:rPr>
          <w:spacing w:val="32"/>
        </w:rPr>
        <w:t xml:space="preserve"> </w:t>
      </w:r>
      <w:r w:rsidRPr="00347340">
        <w:rPr>
          <w:spacing w:val="-1"/>
        </w:rPr>
        <w:t>удаление</w:t>
      </w:r>
      <w:r w:rsidRPr="00347340">
        <w:rPr>
          <w:spacing w:val="49"/>
        </w:rPr>
        <w:t xml:space="preserve"> </w:t>
      </w:r>
      <w:r w:rsidRPr="00347340">
        <w:rPr>
          <w:spacing w:val="-1"/>
        </w:rPr>
        <w:t>информации</w:t>
      </w:r>
      <w:r w:rsidRPr="00347340">
        <w:rPr>
          <w:spacing w:val="46"/>
        </w:rPr>
        <w:t xml:space="preserve"> </w:t>
      </w:r>
      <w:r w:rsidRPr="00347340">
        <w:rPr>
          <w:spacing w:val="-1"/>
        </w:rPr>
        <w:t>может</w:t>
      </w:r>
      <w:r w:rsidRPr="00347340">
        <w:rPr>
          <w:spacing w:val="44"/>
        </w:rPr>
        <w:t xml:space="preserve"> </w:t>
      </w:r>
      <w:r w:rsidRPr="00347340">
        <w:rPr>
          <w:spacing w:val="-1"/>
        </w:rPr>
        <w:t>сделать</w:t>
      </w:r>
      <w:r w:rsidRPr="00347340">
        <w:rPr>
          <w:spacing w:val="45"/>
        </w:rPr>
        <w:t xml:space="preserve"> </w:t>
      </w:r>
      <w:r w:rsidRPr="00347340">
        <w:rPr>
          <w:spacing w:val="-1"/>
        </w:rPr>
        <w:t>невозможным</w:t>
      </w:r>
      <w:r w:rsidRPr="00347340">
        <w:rPr>
          <w:spacing w:val="47"/>
        </w:rPr>
        <w:t xml:space="preserve"> </w:t>
      </w:r>
      <w:r w:rsidRPr="00347340">
        <w:rPr>
          <w:spacing w:val="-1"/>
        </w:rPr>
        <w:t>надлежащее</w:t>
      </w:r>
      <w:r w:rsidRPr="00347340">
        <w:rPr>
          <w:spacing w:val="47"/>
        </w:rPr>
        <w:t xml:space="preserve"> </w:t>
      </w:r>
      <w:r w:rsidRPr="00347340">
        <w:rPr>
          <w:spacing w:val="-1"/>
        </w:rPr>
        <w:t>оказание</w:t>
      </w:r>
      <w:r w:rsidRPr="00347340">
        <w:rPr>
          <w:spacing w:val="47"/>
        </w:rPr>
        <w:t xml:space="preserve"> </w:t>
      </w:r>
      <w:r w:rsidRPr="00347340">
        <w:rPr>
          <w:spacing w:val="-2"/>
        </w:rPr>
        <w:t>услуг</w:t>
      </w:r>
      <w:r w:rsidRPr="00347340">
        <w:rPr>
          <w:spacing w:val="43"/>
        </w:rPr>
        <w:t xml:space="preserve"> </w:t>
      </w:r>
      <w:r w:rsidRPr="00347340">
        <w:rPr>
          <w:spacing w:val="-1"/>
        </w:rPr>
        <w:t>Партнерами,</w:t>
      </w:r>
      <w:r w:rsidRPr="00347340">
        <w:rPr>
          <w:spacing w:val="2"/>
        </w:rPr>
        <w:t xml:space="preserve"> </w:t>
      </w:r>
      <w:r w:rsidRPr="00347340">
        <w:t>а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также</w:t>
      </w:r>
      <w:r w:rsidRPr="00347340">
        <w:t xml:space="preserve"> </w:t>
      </w:r>
      <w:r w:rsidRPr="00347340">
        <w:rPr>
          <w:spacing w:val="-1"/>
        </w:rPr>
        <w:t>пользование</w:t>
      </w:r>
      <w:r w:rsidRPr="00347340">
        <w:rPr>
          <w:spacing w:val="-3"/>
        </w:rPr>
        <w:t xml:space="preserve"> </w:t>
      </w:r>
      <w:r w:rsidRPr="00347340">
        <w:rPr>
          <w:spacing w:val="-1"/>
        </w:rPr>
        <w:t>Сервисом.</w:t>
      </w:r>
    </w:p>
    <w:p w14:paraId="39D2C48E" w14:textId="77777777" w:rsidR="00C35D3F" w:rsidRPr="00347340" w:rsidRDefault="00C35D3F" w:rsidP="00347340">
      <w:pPr>
        <w:pStyle w:val="a3"/>
        <w:numPr>
          <w:ilvl w:val="1"/>
          <w:numId w:val="3"/>
        </w:numPr>
        <w:tabs>
          <w:tab w:val="left" w:pos="553"/>
        </w:tabs>
        <w:kinsoku w:val="0"/>
        <w:overflowPunct w:val="0"/>
        <w:ind w:left="120" w:right="113" w:firstLine="0"/>
        <w:jc w:val="both"/>
        <w:rPr>
          <w:spacing w:val="-1"/>
        </w:rPr>
      </w:pPr>
      <w:r w:rsidRPr="00347340">
        <w:rPr>
          <w:spacing w:val="-1"/>
        </w:rPr>
        <w:t>Права, предусмотренные</w:t>
      </w:r>
      <w:r w:rsidRPr="00347340">
        <w:t xml:space="preserve"> </w:t>
      </w:r>
      <w:proofErr w:type="spellStart"/>
      <w:r w:rsidRPr="00347340">
        <w:rPr>
          <w:spacing w:val="-1"/>
        </w:rPr>
        <w:t>пп</w:t>
      </w:r>
      <w:proofErr w:type="spellEnd"/>
      <w:r w:rsidRPr="00347340">
        <w:rPr>
          <w:spacing w:val="-1"/>
        </w:rPr>
        <w:t>.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8.2. настоящей Политики,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могут</w:t>
      </w:r>
      <w:r w:rsidRPr="00347340">
        <w:t xml:space="preserve"> </w:t>
      </w:r>
      <w:r w:rsidRPr="00347340">
        <w:rPr>
          <w:spacing w:val="-1"/>
        </w:rPr>
        <w:t>быть</w:t>
      </w:r>
      <w:r w:rsidRPr="00347340">
        <w:rPr>
          <w:spacing w:val="1"/>
        </w:rPr>
        <w:t xml:space="preserve"> </w:t>
      </w:r>
      <w:r w:rsidRPr="00347340">
        <w:rPr>
          <w:spacing w:val="-1"/>
        </w:rPr>
        <w:t>ограничены</w:t>
      </w:r>
      <w:r w:rsidRPr="00347340">
        <w:rPr>
          <w:spacing w:val="1"/>
        </w:rPr>
        <w:t xml:space="preserve"> </w:t>
      </w:r>
      <w:r w:rsidRPr="00347340">
        <w:t>в</w:t>
      </w:r>
      <w:r w:rsidRPr="00347340">
        <w:rPr>
          <w:spacing w:val="51"/>
        </w:rPr>
        <w:t xml:space="preserve"> </w:t>
      </w:r>
      <w:r w:rsidRPr="00347340">
        <w:rPr>
          <w:spacing w:val="-1"/>
        </w:rPr>
        <w:t>соответствии</w:t>
      </w:r>
      <w:r w:rsidRPr="00347340">
        <w:rPr>
          <w:spacing w:val="52"/>
        </w:rPr>
        <w:t xml:space="preserve"> </w:t>
      </w:r>
      <w:r w:rsidRPr="00347340">
        <w:t>с</w:t>
      </w:r>
      <w:r w:rsidRPr="00347340">
        <w:rPr>
          <w:spacing w:val="53"/>
        </w:rPr>
        <w:t xml:space="preserve"> </w:t>
      </w:r>
      <w:r w:rsidRPr="00347340">
        <w:rPr>
          <w:spacing w:val="-1"/>
        </w:rPr>
        <w:t>требованиями</w:t>
      </w:r>
      <w:r w:rsidRPr="00347340">
        <w:rPr>
          <w:spacing w:val="54"/>
        </w:rPr>
        <w:t xml:space="preserve"> </w:t>
      </w:r>
      <w:r w:rsidRPr="00347340">
        <w:rPr>
          <w:spacing w:val="-1"/>
        </w:rPr>
        <w:t>законодательства.</w:t>
      </w:r>
      <w:r w:rsidRPr="00347340">
        <w:rPr>
          <w:spacing w:val="54"/>
        </w:rPr>
        <w:t xml:space="preserve"> </w:t>
      </w:r>
      <w:r w:rsidRPr="00347340">
        <w:t>В</w:t>
      </w:r>
      <w:r w:rsidRPr="00347340">
        <w:rPr>
          <w:spacing w:val="52"/>
        </w:rPr>
        <w:t xml:space="preserve"> </w:t>
      </w:r>
      <w:r w:rsidRPr="00347340">
        <w:rPr>
          <w:spacing w:val="-1"/>
        </w:rPr>
        <w:t>частности,</w:t>
      </w:r>
      <w:r w:rsidRPr="00347340">
        <w:rPr>
          <w:spacing w:val="54"/>
        </w:rPr>
        <w:t xml:space="preserve"> </w:t>
      </w:r>
      <w:r w:rsidRPr="00347340">
        <w:rPr>
          <w:spacing w:val="-2"/>
        </w:rPr>
        <w:t>такие</w:t>
      </w:r>
      <w:r w:rsidRPr="00347340">
        <w:rPr>
          <w:spacing w:val="56"/>
        </w:rPr>
        <w:t xml:space="preserve"> </w:t>
      </w:r>
      <w:r w:rsidRPr="00347340">
        <w:rPr>
          <w:spacing w:val="-1"/>
        </w:rPr>
        <w:t>ограничения</w:t>
      </w:r>
      <w:r w:rsidRPr="00347340">
        <w:rPr>
          <w:spacing w:val="65"/>
        </w:rPr>
        <w:t xml:space="preserve"> </w:t>
      </w:r>
      <w:r w:rsidRPr="00347340">
        <w:rPr>
          <w:spacing w:val="-1"/>
        </w:rPr>
        <w:t>могут</w:t>
      </w:r>
      <w:r w:rsidRPr="00347340">
        <w:rPr>
          <w:spacing w:val="55"/>
        </w:rPr>
        <w:t xml:space="preserve"> </w:t>
      </w:r>
      <w:r w:rsidRPr="00347340">
        <w:rPr>
          <w:spacing w:val="-1"/>
        </w:rPr>
        <w:t>предусматривать</w:t>
      </w:r>
      <w:r w:rsidRPr="00347340">
        <w:rPr>
          <w:spacing w:val="55"/>
        </w:rPr>
        <w:t xml:space="preserve"> </w:t>
      </w:r>
      <w:r w:rsidRPr="00347340">
        <w:rPr>
          <w:spacing w:val="-1"/>
        </w:rPr>
        <w:t>обязанность</w:t>
      </w:r>
      <w:r w:rsidRPr="00347340">
        <w:rPr>
          <w:spacing w:val="53"/>
        </w:rPr>
        <w:t xml:space="preserve"> </w:t>
      </w:r>
      <w:r w:rsidRPr="00347340">
        <w:rPr>
          <w:spacing w:val="-1"/>
        </w:rPr>
        <w:t>Компании</w:t>
      </w:r>
      <w:r w:rsidRPr="00347340">
        <w:rPr>
          <w:spacing w:val="54"/>
        </w:rPr>
        <w:t xml:space="preserve"> </w:t>
      </w:r>
      <w:r w:rsidRPr="00347340">
        <w:rPr>
          <w:spacing w:val="-1"/>
        </w:rPr>
        <w:t>сохранить</w:t>
      </w:r>
      <w:r w:rsidRPr="00347340">
        <w:rPr>
          <w:spacing w:val="56"/>
        </w:rPr>
        <w:t xml:space="preserve"> </w:t>
      </w:r>
      <w:r w:rsidRPr="00347340">
        <w:rPr>
          <w:spacing w:val="-1"/>
        </w:rPr>
        <w:t>измененную</w:t>
      </w:r>
      <w:r w:rsidRPr="00347340">
        <w:rPr>
          <w:spacing w:val="56"/>
        </w:rPr>
        <w:t xml:space="preserve"> </w:t>
      </w:r>
      <w:r w:rsidRPr="00347340">
        <w:rPr>
          <w:spacing w:val="-2"/>
        </w:rPr>
        <w:t>или</w:t>
      </w:r>
      <w:r w:rsidRPr="00347340">
        <w:rPr>
          <w:spacing w:val="63"/>
        </w:rPr>
        <w:t xml:space="preserve"> </w:t>
      </w:r>
      <w:r w:rsidRPr="00347340">
        <w:rPr>
          <w:spacing w:val="-1"/>
        </w:rPr>
        <w:t>удаленную</w:t>
      </w:r>
      <w:r w:rsidRPr="00347340">
        <w:rPr>
          <w:spacing w:val="37"/>
        </w:rPr>
        <w:t xml:space="preserve"> </w:t>
      </w:r>
      <w:r w:rsidRPr="00347340">
        <w:rPr>
          <w:spacing w:val="-1"/>
        </w:rPr>
        <w:t>Пользователем</w:t>
      </w:r>
      <w:r w:rsidRPr="00347340">
        <w:rPr>
          <w:spacing w:val="36"/>
        </w:rPr>
        <w:t xml:space="preserve"> </w:t>
      </w:r>
      <w:r w:rsidRPr="00347340">
        <w:rPr>
          <w:spacing w:val="-1"/>
        </w:rPr>
        <w:t>информацию</w:t>
      </w:r>
      <w:r w:rsidRPr="00347340">
        <w:rPr>
          <w:spacing w:val="39"/>
        </w:rPr>
        <w:t xml:space="preserve"> </w:t>
      </w:r>
      <w:r w:rsidRPr="00347340">
        <w:t>на</w:t>
      </w:r>
      <w:r w:rsidRPr="00347340">
        <w:rPr>
          <w:spacing w:val="34"/>
        </w:rPr>
        <w:t xml:space="preserve"> </w:t>
      </w:r>
      <w:r w:rsidRPr="00347340">
        <w:rPr>
          <w:spacing w:val="-1"/>
        </w:rPr>
        <w:t>срок,</w:t>
      </w:r>
      <w:r w:rsidRPr="00347340">
        <w:rPr>
          <w:spacing w:val="35"/>
        </w:rPr>
        <w:t xml:space="preserve"> </w:t>
      </w:r>
      <w:r w:rsidRPr="00347340">
        <w:rPr>
          <w:spacing w:val="-1"/>
        </w:rPr>
        <w:t>установленный</w:t>
      </w:r>
      <w:r w:rsidRPr="00347340">
        <w:rPr>
          <w:spacing w:val="51"/>
        </w:rPr>
        <w:t xml:space="preserve"> </w:t>
      </w:r>
      <w:r w:rsidRPr="00347340">
        <w:rPr>
          <w:spacing w:val="-1"/>
        </w:rPr>
        <w:t>законодательством,</w:t>
      </w:r>
      <w:r w:rsidRPr="00347340">
        <w:rPr>
          <w:spacing w:val="51"/>
        </w:rPr>
        <w:t xml:space="preserve"> </w:t>
      </w:r>
      <w:r w:rsidRPr="00347340">
        <w:t>и</w:t>
      </w:r>
      <w:r w:rsidRPr="00347340">
        <w:rPr>
          <w:spacing w:val="51"/>
        </w:rPr>
        <w:t xml:space="preserve"> </w:t>
      </w:r>
      <w:r w:rsidRPr="00347340">
        <w:rPr>
          <w:spacing w:val="-1"/>
        </w:rPr>
        <w:t>передать</w:t>
      </w:r>
      <w:r w:rsidRPr="00347340">
        <w:rPr>
          <w:spacing w:val="52"/>
        </w:rPr>
        <w:t xml:space="preserve"> </w:t>
      </w:r>
      <w:r w:rsidRPr="00347340">
        <w:rPr>
          <w:spacing w:val="-1"/>
        </w:rPr>
        <w:t>такую</w:t>
      </w:r>
      <w:r w:rsidRPr="00347340">
        <w:rPr>
          <w:spacing w:val="50"/>
        </w:rPr>
        <w:t xml:space="preserve"> </w:t>
      </w:r>
      <w:r w:rsidRPr="00347340">
        <w:rPr>
          <w:spacing w:val="-1"/>
        </w:rPr>
        <w:t>информацию</w:t>
      </w:r>
      <w:r w:rsidRPr="00347340">
        <w:rPr>
          <w:spacing w:val="50"/>
        </w:rPr>
        <w:t xml:space="preserve"> </w:t>
      </w:r>
      <w:r w:rsidRPr="00347340">
        <w:t>в</w:t>
      </w:r>
      <w:r w:rsidRPr="00347340">
        <w:rPr>
          <w:spacing w:val="48"/>
        </w:rPr>
        <w:t xml:space="preserve"> </w:t>
      </w:r>
      <w:r w:rsidRPr="00347340">
        <w:rPr>
          <w:spacing w:val="-1"/>
        </w:rPr>
        <w:t>соответствии</w:t>
      </w:r>
      <w:r w:rsidRPr="00347340">
        <w:rPr>
          <w:spacing w:val="52"/>
        </w:rPr>
        <w:t xml:space="preserve"> </w:t>
      </w:r>
      <w:r w:rsidRPr="00347340">
        <w:t>с</w:t>
      </w:r>
      <w:r w:rsidRPr="00347340">
        <w:rPr>
          <w:spacing w:val="43"/>
        </w:rPr>
        <w:t xml:space="preserve"> </w:t>
      </w:r>
      <w:r w:rsidRPr="00347340">
        <w:rPr>
          <w:spacing w:val="-1"/>
        </w:rPr>
        <w:t>законодательно</w:t>
      </w:r>
      <w:r w:rsidRPr="00347340">
        <w:t xml:space="preserve"> </w:t>
      </w:r>
      <w:r w:rsidRPr="00347340">
        <w:rPr>
          <w:spacing w:val="-1"/>
        </w:rPr>
        <w:t>установленной</w:t>
      </w:r>
      <w:r w:rsidRPr="00347340">
        <w:t xml:space="preserve"> </w:t>
      </w:r>
      <w:r w:rsidRPr="00347340">
        <w:rPr>
          <w:spacing w:val="-1"/>
        </w:rPr>
        <w:t>процедурой</w:t>
      </w:r>
      <w:r w:rsidRPr="00347340">
        <w:t xml:space="preserve"> </w:t>
      </w:r>
      <w:r w:rsidRPr="00347340">
        <w:rPr>
          <w:spacing w:val="-1"/>
        </w:rPr>
        <w:t>государственному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органу.</w:t>
      </w:r>
    </w:p>
    <w:p w14:paraId="65CB5F9D" w14:textId="77777777" w:rsidR="00C35D3F" w:rsidRPr="00347340" w:rsidRDefault="00C35D3F" w:rsidP="00347340">
      <w:pPr>
        <w:pStyle w:val="a3"/>
        <w:kinsoku w:val="0"/>
        <w:overflowPunct w:val="0"/>
        <w:ind w:left="0"/>
      </w:pPr>
    </w:p>
    <w:p w14:paraId="461FF6AE" w14:textId="77777777" w:rsidR="00C35D3F" w:rsidRPr="00347340" w:rsidRDefault="00C35D3F" w:rsidP="00347340">
      <w:pPr>
        <w:pStyle w:val="a3"/>
        <w:kinsoku w:val="0"/>
        <w:overflowPunct w:val="0"/>
        <w:ind w:left="0"/>
        <w:rPr>
          <w:sz w:val="27"/>
          <w:szCs w:val="27"/>
        </w:rPr>
      </w:pPr>
    </w:p>
    <w:p w14:paraId="53475996" w14:textId="77777777" w:rsidR="00C35D3F" w:rsidRDefault="00C35D3F" w:rsidP="00035ADE">
      <w:pPr>
        <w:pStyle w:val="11"/>
        <w:kinsoku w:val="0"/>
        <w:overflowPunct w:val="0"/>
        <w:ind w:right="-72"/>
        <w:jc w:val="center"/>
        <w:outlineLvl w:val="9"/>
        <w:rPr>
          <w:spacing w:val="-1"/>
        </w:rPr>
      </w:pPr>
      <w:r w:rsidRPr="00347340">
        <w:rPr>
          <w:spacing w:val="-1"/>
        </w:rPr>
        <w:t>9.Меры,</w:t>
      </w:r>
      <w:r w:rsidRPr="00347340">
        <w:rPr>
          <w:spacing w:val="-3"/>
        </w:rPr>
        <w:t xml:space="preserve"> </w:t>
      </w:r>
      <w:r w:rsidRPr="00347340">
        <w:rPr>
          <w:spacing w:val="-1"/>
        </w:rPr>
        <w:t xml:space="preserve">применяемые </w:t>
      </w:r>
      <w:r w:rsidRPr="00347340">
        <w:t>для</w:t>
      </w:r>
      <w:r w:rsidRPr="00347340">
        <w:rPr>
          <w:spacing w:val="-2"/>
        </w:rPr>
        <w:t xml:space="preserve"> защиты</w:t>
      </w:r>
      <w:r w:rsidRPr="00347340">
        <w:t xml:space="preserve"> </w:t>
      </w:r>
      <w:r w:rsidRPr="00347340">
        <w:rPr>
          <w:spacing w:val="-1"/>
        </w:rPr>
        <w:t>персональной</w:t>
      </w:r>
      <w:r w:rsidRPr="00347340">
        <w:rPr>
          <w:spacing w:val="49"/>
        </w:rPr>
        <w:t xml:space="preserve"> </w:t>
      </w:r>
      <w:r w:rsidRPr="00347340">
        <w:rPr>
          <w:spacing w:val="-1"/>
        </w:rPr>
        <w:t>информации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Пользователя</w:t>
      </w:r>
    </w:p>
    <w:p w14:paraId="7344AA4D" w14:textId="77777777" w:rsidR="00035ADE" w:rsidRPr="00347340" w:rsidRDefault="00035ADE" w:rsidP="00347340">
      <w:pPr>
        <w:pStyle w:val="11"/>
        <w:kinsoku w:val="0"/>
        <w:overflowPunct w:val="0"/>
        <w:ind w:right="140"/>
        <w:outlineLvl w:val="9"/>
        <w:rPr>
          <w:b w:val="0"/>
          <w:bCs w:val="0"/>
        </w:rPr>
      </w:pPr>
    </w:p>
    <w:p w14:paraId="2C4651DF" w14:textId="77777777" w:rsidR="00C35D3F" w:rsidRPr="00347340" w:rsidRDefault="00C35D3F" w:rsidP="00347340">
      <w:pPr>
        <w:pStyle w:val="a3"/>
        <w:numPr>
          <w:ilvl w:val="1"/>
          <w:numId w:val="2"/>
        </w:numPr>
        <w:tabs>
          <w:tab w:val="left" w:pos="829"/>
        </w:tabs>
        <w:kinsoku w:val="0"/>
        <w:overflowPunct w:val="0"/>
        <w:ind w:right="135" w:hanging="5"/>
        <w:jc w:val="both"/>
        <w:rPr>
          <w:spacing w:val="-1"/>
        </w:rPr>
      </w:pPr>
      <w:r w:rsidRPr="00347340">
        <w:rPr>
          <w:spacing w:val="-1"/>
        </w:rPr>
        <w:t>Компания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принимает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необходимые</w:t>
      </w:r>
      <w:r w:rsidRPr="00347340">
        <w:rPr>
          <w:spacing w:val="5"/>
        </w:rPr>
        <w:t xml:space="preserve"> </w:t>
      </w:r>
      <w:r w:rsidRPr="00347340">
        <w:t>и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достаточные</w:t>
      </w:r>
      <w:r w:rsidRPr="00347340">
        <w:rPr>
          <w:spacing w:val="5"/>
        </w:rPr>
        <w:t xml:space="preserve"> </w:t>
      </w:r>
      <w:r w:rsidRPr="00347340">
        <w:rPr>
          <w:spacing w:val="-1"/>
        </w:rPr>
        <w:t>организационные</w:t>
      </w:r>
      <w:r w:rsidRPr="00347340">
        <w:rPr>
          <w:spacing w:val="5"/>
        </w:rPr>
        <w:t xml:space="preserve"> </w:t>
      </w:r>
      <w:r w:rsidRPr="00347340">
        <w:t>и</w:t>
      </w:r>
      <w:r w:rsidRPr="00347340">
        <w:rPr>
          <w:spacing w:val="55"/>
        </w:rPr>
        <w:t xml:space="preserve"> </w:t>
      </w:r>
      <w:r w:rsidRPr="00347340">
        <w:rPr>
          <w:spacing w:val="-1"/>
        </w:rPr>
        <w:t>технические</w:t>
      </w:r>
      <w:r w:rsidRPr="00347340">
        <w:rPr>
          <w:spacing w:val="5"/>
        </w:rPr>
        <w:t xml:space="preserve"> </w:t>
      </w:r>
      <w:r w:rsidRPr="00347340">
        <w:rPr>
          <w:spacing w:val="-1"/>
        </w:rPr>
        <w:t>меры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для</w:t>
      </w:r>
      <w:r w:rsidRPr="00347340">
        <w:rPr>
          <w:spacing w:val="6"/>
        </w:rPr>
        <w:t xml:space="preserve"> </w:t>
      </w:r>
      <w:r w:rsidRPr="00347340">
        <w:rPr>
          <w:spacing w:val="-1"/>
        </w:rPr>
        <w:t>защиты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персональной</w:t>
      </w:r>
      <w:r w:rsidRPr="00347340">
        <w:rPr>
          <w:spacing w:val="5"/>
        </w:rPr>
        <w:t xml:space="preserve"> </w:t>
      </w:r>
      <w:r w:rsidRPr="00347340">
        <w:rPr>
          <w:spacing w:val="-1"/>
        </w:rPr>
        <w:t>информации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Пользователя</w:t>
      </w:r>
      <w:r w:rsidRPr="00347340">
        <w:rPr>
          <w:spacing w:val="3"/>
        </w:rPr>
        <w:t xml:space="preserve"> </w:t>
      </w:r>
      <w:r w:rsidRPr="00347340">
        <w:rPr>
          <w:spacing w:val="-2"/>
        </w:rPr>
        <w:t>от</w:t>
      </w:r>
      <w:r w:rsidRPr="00347340">
        <w:rPr>
          <w:spacing w:val="39"/>
        </w:rPr>
        <w:t xml:space="preserve"> </w:t>
      </w:r>
      <w:r w:rsidRPr="00347340">
        <w:rPr>
          <w:spacing w:val="-1"/>
        </w:rPr>
        <w:t>неправомерного</w:t>
      </w:r>
      <w:r w:rsidRPr="00347340">
        <w:rPr>
          <w:spacing w:val="36"/>
        </w:rPr>
        <w:t xml:space="preserve"> </w:t>
      </w:r>
      <w:r w:rsidRPr="00347340">
        <w:rPr>
          <w:spacing w:val="-1"/>
        </w:rPr>
        <w:t>или</w:t>
      </w:r>
      <w:r w:rsidRPr="00347340">
        <w:rPr>
          <w:spacing w:val="35"/>
        </w:rPr>
        <w:t xml:space="preserve"> </w:t>
      </w:r>
      <w:r w:rsidRPr="00347340">
        <w:rPr>
          <w:spacing w:val="-1"/>
        </w:rPr>
        <w:t>случайного</w:t>
      </w:r>
      <w:r w:rsidRPr="00347340">
        <w:rPr>
          <w:spacing w:val="36"/>
        </w:rPr>
        <w:t xml:space="preserve"> </w:t>
      </w:r>
      <w:r w:rsidRPr="00347340">
        <w:rPr>
          <w:spacing w:val="-1"/>
        </w:rPr>
        <w:t>доступа,</w:t>
      </w:r>
      <w:r w:rsidRPr="00347340">
        <w:rPr>
          <w:spacing w:val="38"/>
        </w:rPr>
        <w:t xml:space="preserve"> </w:t>
      </w:r>
      <w:r w:rsidRPr="00347340">
        <w:rPr>
          <w:spacing w:val="-1"/>
        </w:rPr>
        <w:t>уничтожения,</w:t>
      </w:r>
      <w:r w:rsidRPr="00347340">
        <w:rPr>
          <w:spacing w:val="38"/>
        </w:rPr>
        <w:t xml:space="preserve"> </w:t>
      </w:r>
      <w:r w:rsidRPr="00347340">
        <w:rPr>
          <w:spacing w:val="-1"/>
        </w:rPr>
        <w:t>изменения,</w:t>
      </w:r>
      <w:r w:rsidRPr="00347340">
        <w:rPr>
          <w:spacing w:val="38"/>
        </w:rPr>
        <w:t xml:space="preserve"> </w:t>
      </w:r>
      <w:r w:rsidRPr="00347340">
        <w:rPr>
          <w:spacing w:val="-1"/>
        </w:rPr>
        <w:t>блокирования,</w:t>
      </w:r>
      <w:r w:rsidRPr="00347340">
        <w:rPr>
          <w:spacing w:val="51"/>
        </w:rPr>
        <w:t xml:space="preserve"> </w:t>
      </w:r>
      <w:r w:rsidRPr="00347340">
        <w:rPr>
          <w:spacing w:val="-1"/>
        </w:rPr>
        <w:t>копирования,</w:t>
      </w:r>
      <w:r w:rsidRPr="00347340">
        <w:rPr>
          <w:spacing w:val="52"/>
        </w:rPr>
        <w:t xml:space="preserve"> </w:t>
      </w:r>
      <w:r w:rsidRPr="00347340">
        <w:rPr>
          <w:spacing w:val="-1"/>
        </w:rPr>
        <w:t>распространения,</w:t>
      </w:r>
      <w:r w:rsidRPr="00347340">
        <w:rPr>
          <w:spacing w:val="52"/>
        </w:rPr>
        <w:t xml:space="preserve"> </w:t>
      </w:r>
      <w:r w:rsidRPr="00347340">
        <w:t>а</w:t>
      </w:r>
      <w:r w:rsidRPr="00347340">
        <w:rPr>
          <w:spacing w:val="50"/>
        </w:rPr>
        <w:t xml:space="preserve"> </w:t>
      </w:r>
      <w:r w:rsidRPr="00347340">
        <w:rPr>
          <w:spacing w:val="-1"/>
        </w:rPr>
        <w:t>также</w:t>
      </w:r>
      <w:r w:rsidRPr="00347340">
        <w:rPr>
          <w:spacing w:val="50"/>
        </w:rPr>
        <w:t xml:space="preserve"> </w:t>
      </w:r>
      <w:r w:rsidRPr="00347340">
        <w:t>от</w:t>
      </w:r>
      <w:r w:rsidRPr="00347340">
        <w:rPr>
          <w:spacing w:val="53"/>
        </w:rPr>
        <w:t xml:space="preserve"> </w:t>
      </w:r>
      <w:r w:rsidRPr="00347340">
        <w:rPr>
          <w:spacing w:val="-1"/>
        </w:rPr>
        <w:t>иных</w:t>
      </w:r>
      <w:r w:rsidRPr="00347340">
        <w:rPr>
          <w:spacing w:val="51"/>
        </w:rPr>
        <w:t xml:space="preserve"> </w:t>
      </w:r>
      <w:r w:rsidRPr="00347340">
        <w:rPr>
          <w:spacing w:val="-1"/>
        </w:rPr>
        <w:t>неправомерных</w:t>
      </w:r>
      <w:r w:rsidRPr="00347340">
        <w:rPr>
          <w:spacing w:val="52"/>
        </w:rPr>
        <w:t xml:space="preserve"> </w:t>
      </w:r>
      <w:r w:rsidRPr="00347340">
        <w:rPr>
          <w:spacing w:val="-1"/>
        </w:rPr>
        <w:t>действий</w:t>
      </w:r>
      <w:r w:rsidRPr="00347340">
        <w:rPr>
          <w:spacing w:val="52"/>
        </w:rPr>
        <w:t xml:space="preserve"> </w:t>
      </w:r>
      <w:r w:rsidRPr="00347340">
        <w:t>с</w:t>
      </w:r>
      <w:r w:rsidRPr="00347340">
        <w:rPr>
          <w:spacing w:val="53"/>
        </w:rPr>
        <w:t xml:space="preserve"> </w:t>
      </w:r>
      <w:r w:rsidRPr="00347340">
        <w:t>ней</w:t>
      </w:r>
      <w:r w:rsidRPr="00347340">
        <w:rPr>
          <w:spacing w:val="53"/>
        </w:rPr>
        <w:t xml:space="preserve"> </w:t>
      </w:r>
      <w:r w:rsidRPr="00347340">
        <w:rPr>
          <w:spacing w:val="-1"/>
        </w:rPr>
        <w:t>третьих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лиц.</w:t>
      </w:r>
    </w:p>
    <w:p w14:paraId="20BFA245" w14:textId="77777777" w:rsidR="00C35D3F" w:rsidRPr="00347340" w:rsidRDefault="00C35D3F" w:rsidP="00347340">
      <w:pPr>
        <w:pStyle w:val="a3"/>
        <w:numPr>
          <w:ilvl w:val="1"/>
          <w:numId w:val="2"/>
        </w:numPr>
        <w:tabs>
          <w:tab w:val="left" w:pos="800"/>
        </w:tabs>
        <w:kinsoku w:val="0"/>
        <w:overflowPunct w:val="0"/>
        <w:ind w:right="133" w:hanging="5"/>
        <w:jc w:val="both"/>
        <w:rPr>
          <w:spacing w:val="-1"/>
        </w:rPr>
      </w:pPr>
      <w:r w:rsidRPr="00347340">
        <w:rPr>
          <w:spacing w:val="-1"/>
        </w:rPr>
        <w:t>Компания</w:t>
      </w:r>
      <w:r w:rsidRPr="00347340">
        <w:rPr>
          <w:spacing w:val="37"/>
        </w:rPr>
        <w:t xml:space="preserve"> </w:t>
      </w:r>
      <w:r w:rsidRPr="00347340">
        <w:rPr>
          <w:spacing w:val="-1"/>
        </w:rPr>
        <w:t>осуществляет</w:t>
      </w:r>
      <w:r w:rsidRPr="00347340">
        <w:rPr>
          <w:spacing w:val="39"/>
        </w:rPr>
        <w:t xml:space="preserve"> </w:t>
      </w:r>
      <w:r w:rsidRPr="00347340">
        <w:rPr>
          <w:spacing w:val="-1"/>
        </w:rPr>
        <w:t>защиту</w:t>
      </w:r>
      <w:r w:rsidRPr="00347340">
        <w:rPr>
          <w:spacing w:val="37"/>
        </w:rPr>
        <w:t xml:space="preserve"> </w:t>
      </w:r>
      <w:r w:rsidRPr="00347340">
        <w:rPr>
          <w:spacing w:val="-1"/>
        </w:rPr>
        <w:t>персональных</w:t>
      </w:r>
      <w:r w:rsidRPr="00347340">
        <w:rPr>
          <w:spacing w:val="38"/>
        </w:rPr>
        <w:t xml:space="preserve"> </w:t>
      </w:r>
      <w:r w:rsidRPr="00347340">
        <w:rPr>
          <w:spacing w:val="-1"/>
        </w:rPr>
        <w:t>данных,</w:t>
      </w:r>
      <w:r w:rsidRPr="00347340">
        <w:rPr>
          <w:spacing w:val="41"/>
        </w:rPr>
        <w:t xml:space="preserve"> </w:t>
      </w:r>
      <w:r w:rsidRPr="00347340">
        <w:t>за</w:t>
      </w:r>
      <w:r w:rsidRPr="00347340">
        <w:rPr>
          <w:spacing w:val="37"/>
        </w:rPr>
        <w:t xml:space="preserve"> </w:t>
      </w:r>
      <w:r w:rsidRPr="00347340">
        <w:rPr>
          <w:spacing w:val="-1"/>
        </w:rPr>
        <w:t>исключением</w:t>
      </w:r>
      <w:r w:rsidRPr="00347340">
        <w:rPr>
          <w:spacing w:val="55"/>
        </w:rPr>
        <w:t xml:space="preserve"> </w:t>
      </w:r>
      <w:r w:rsidRPr="00347340">
        <w:rPr>
          <w:spacing w:val="-1"/>
        </w:rPr>
        <w:lastRenderedPageBreak/>
        <w:t>случаев,</w:t>
      </w:r>
      <w:r w:rsidRPr="00347340">
        <w:rPr>
          <w:spacing w:val="55"/>
        </w:rPr>
        <w:t xml:space="preserve"> </w:t>
      </w:r>
      <w:r w:rsidRPr="00347340">
        <w:rPr>
          <w:spacing w:val="-1"/>
        </w:rPr>
        <w:t>когда</w:t>
      </w:r>
      <w:r w:rsidRPr="00347340">
        <w:rPr>
          <w:spacing w:val="51"/>
        </w:rPr>
        <w:t xml:space="preserve"> </w:t>
      </w:r>
      <w:r w:rsidRPr="00347340">
        <w:rPr>
          <w:spacing w:val="-1"/>
        </w:rPr>
        <w:t>Пользователь</w:t>
      </w:r>
      <w:r w:rsidRPr="00347340">
        <w:rPr>
          <w:spacing w:val="53"/>
        </w:rPr>
        <w:t xml:space="preserve"> </w:t>
      </w:r>
      <w:r w:rsidRPr="00347340">
        <w:rPr>
          <w:spacing w:val="-1"/>
        </w:rPr>
        <w:t>осуществляет</w:t>
      </w:r>
      <w:r w:rsidRPr="00347340">
        <w:rPr>
          <w:spacing w:val="51"/>
        </w:rPr>
        <w:t xml:space="preserve"> </w:t>
      </w:r>
      <w:r w:rsidRPr="00347340">
        <w:rPr>
          <w:spacing w:val="-1"/>
        </w:rPr>
        <w:t>открытый</w:t>
      </w:r>
      <w:r w:rsidRPr="00347340">
        <w:rPr>
          <w:spacing w:val="53"/>
        </w:rPr>
        <w:t xml:space="preserve"> </w:t>
      </w:r>
      <w:r w:rsidRPr="00347340">
        <w:rPr>
          <w:spacing w:val="-1"/>
        </w:rPr>
        <w:t>обмен</w:t>
      </w:r>
      <w:r w:rsidRPr="00347340">
        <w:rPr>
          <w:spacing w:val="55"/>
        </w:rPr>
        <w:t xml:space="preserve"> </w:t>
      </w:r>
      <w:r w:rsidRPr="00347340">
        <w:rPr>
          <w:spacing w:val="-1"/>
        </w:rPr>
        <w:t>информацией</w:t>
      </w:r>
      <w:r w:rsidRPr="00347340">
        <w:rPr>
          <w:spacing w:val="54"/>
        </w:rPr>
        <w:t xml:space="preserve"> </w:t>
      </w:r>
      <w:r w:rsidRPr="00347340">
        <w:t>с</w:t>
      </w:r>
      <w:r w:rsidRPr="00347340">
        <w:rPr>
          <w:spacing w:val="61"/>
        </w:rPr>
        <w:t xml:space="preserve"> </w:t>
      </w:r>
      <w:r w:rsidRPr="00347340">
        <w:rPr>
          <w:spacing w:val="-1"/>
        </w:rPr>
        <w:t>неограниченным</w:t>
      </w:r>
      <w:r w:rsidRPr="00347340">
        <w:rPr>
          <w:spacing w:val="-3"/>
        </w:rPr>
        <w:t xml:space="preserve"> </w:t>
      </w:r>
      <w:r w:rsidRPr="00347340">
        <w:rPr>
          <w:spacing w:val="-1"/>
        </w:rPr>
        <w:t>кругом</w:t>
      </w:r>
      <w:r w:rsidRPr="00347340">
        <w:t xml:space="preserve"> </w:t>
      </w:r>
      <w:r w:rsidRPr="00347340">
        <w:rPr>
          <w:spacing w:val="-1"/>
        </w:rPr>
        <w:t>лиц сети</w:t>
      </w:r>
      <w:r w:rsidRPr="00347340">
        <w:t xml:space="preserve"> </w:t>
      </w:r>
      <w:r w:rsidRPr="00347340">
        <w:rPr>
          <w:spacing w:val="-1"/>
        </w:rPr>
        <w:t>Интернет.</w:t>
      </w:r>
    </w:p>
    <w:p w14:paraId="72C0E4C4" w14:textId="77777777" w:rsidR="00C35D3F" w:rsidRPr="00347340" w:rsidRDefault="00C35D3F" w:rsidP="00347340">
      <w:pPr>
        <w:pStyle w:val="a3"/>
        <w:kinsoku w:val="0"/>
        <w:overflowPunct w:val="0"/>
        <w:ind w:left="0"/>
        <w:rPr>
          <w:sz w:val="26"/>
          <w:szCs w:val="26"/>
        </w:rPr>
      </w:pPr>
    </w:p>
    <w:p w14:paraId="6D1519C7" w14:textId="77777777" w:rsidR="00C35D3F" w:rsidRPr="00347340" w:rsidRDefault="00C35D3F" w:rsidP="00035ADE">
      <w:pPr>
        <w:pStyle w:val="11"/>
        <w:numPr>
          <w:ilvl w:val="0"/>
          <w:numId w:val="1"/>
        </w:numPr>
        <w:tabs>
          <w:tab w:val="left" w:pos="502"/>
        </w:tabs>
        <w:kinsoku w:val="0"/>
        <w:overflowPunct w:val="0"/>
        <w:jc w:val="center"/>
        <w:outlineLvl w:val="9"/>
        <w:rPr>
          <w:b w:val="0"/>
          <w:bCs w:val="0"/>
        </w:rPr>
      </w:pPr>
      <w:proofErr w:type="gramStart"/>
      <w:r w:rsidRPr="00347340">
        <w:rPr>
          <w:spacing w:val="-1"/>
        </w:rPr>
        <w:t>.Изменение</w:t>
      </w:r>
      <w:proofErr w:type="gramEnd"/>
      <w:r w:rsidRPr="00347340">
        <w:rPr>
          <w:spacing w:val="-4"/>
        </w:rPr>
        <w:t xml:space="preserve"> </w:t>
      </w:r>
      <w:r w:rsidRPr="00347340">
        <w:rPr>
          <w:spacing w:val="-1"/>
        </w:rPr>
        <w:t>Политики</w:t>
      </w:r>
      <w:r w:rsidRPr="00347340">
        <w:rPr>
          <w:spacing w:val="-3"/>
        </w:rPr>
        <w:t xml:space="preserve"> </w:t>
      </w:r>
      <w:r w:rsidRPr="00347340">
        <w:rPr>
          <w:spacing w:val="-1"/>
        </w:rPr>
        <w:t>конфиденциальности.</w:t>
      </w:r>
    </w:p>
    <w:p w14:paraId="5D8ADAC2" w14:textId="77777777" w:rsidR="00C35D3F" w:rsidRDefault="00C35D3F" w:rsidP="00035ADE">
      <w:pPr>
        <w:pStyle w:val="a3"/>
        <w:kinsoku w:val="0"/>
        <w:overflowPunct w:val="0"/>
        <w:ind w:left="480"/>
        <w:jc w:val="center"/>
        <w:rPr>
          <w:b/>
          <w:bCs/>
          <w:spacing w:val="-1"/>
          <w:sz w:val="34"/>
          <w:szCs w:val="34"/>
        </w:rPr>
      </w:pPr>
      <w:r w:rsidRPr="00347340">
        <w:rPr>
          <w:b/>
          <w:bCs/>
          <w:spacing w:val="-1"/>
          <w:sz w:val="34"/>
          <w:szCs w:val="34"/>
        </w:rPr>
        <w:t>Применимое</w:t>
      </w:r>
      <w:r w:rsidRPr="00347340">
        <w:rPr>
          <w:b/>
          <w:bCs/>
          <w:sz w:val="34"/>
          <w:szCs w:val="34"/>
        </w:rPr>
        <w:t xml:space="preserve"> </w:t>
      </w:r>
      <w:r w:rsidRPr="00347340">
        <w:rPr>
          <w:b/>
          <w:bCs/>
          <w:spacing w:val="-1"/>
          <w:sz w:val="34"/>
          <w:szCs w:val="34"/>
        </w:rPr>
        <w:t>законодательство</w:t>
      </w:r>
    </w:p>
    <w:p w14:paraId="32F71ADF" w14:textId="77777777" w:rsidR="00035ADE" w:rsidRPr="00347340" w:rsidRDefault="00035ADE" w:rsidP="00035ADE">
      <w:pPr>
        <w:pStyle w:val="a3"/>
        <w:kinsoku w:val="0"/>
        <w:overflowPunct w:val="0"/>
        <w:ind w:left="480"/>
        <w:jc w:val="center"/>
        <w:rPr>
          <w:sz w:val="34"/>
          <w:szCs w:val="34"/>
        </w:rPr>
      </w:pPr>
    </w:p>
    <w:p w14:paraId="4CCEA10C" w14:textId="77777777" w:rsidR="00C35D3F" w:rsidRPr="00347340" w:rsidRDefault="00C35D3F" w:rsidP="00035ADE">
      <w:pPr>
        <w:pStyle w:val="a3"/>
        <w:numPr>
          <w:ilvl w:val="1"/>
          <w:numId w:val="1"/>
        </w:numPr>
        <w:tabs>
          <w:tab w:val="left" w:pos="851"/>
        </w:tabs>
        <w:kinsoku w:val="0"/>
        <w:overflowPunct w:val="0"/>
        <w:ind w:right="135" w:hanging="5"/>
        <w:jc w:val="both"/>
        <w:rPr>
          <w:spacing w:val="-1"/>
        </w:rPr>
      </w:pPr>
      <w:r w:rsidRPr="00347340">
        <w:rPr>
          <w:spacing w:val="-1"/>
        </w:rPr>
        <w:t>Компания</w:t>
      </w:r>
      <w:r w:rsidRPr="00347340">
        <w:rPr>
          <w:spacing w:val="23"/>
        </w:rPr>
        <w:t xml:space="preserve"> </w:t>
      </w:r>
      <w:r w:rsidRPr="00347340">
        <w:rPr>
          <w:spacing w:val="-1"/>
        </w:rPr>
        <w:t>имеет</w:t>
      </w:r>
      <w:r w:rsidRPr="00347340">
        <w:rPr>
          <w:spacing w:val="23"/>
        </w:rPr>
        <w:t xml:space="preserve"> </w:t>
      </w:r>
      <w:r w:rsidRPr="00347340">
        <w:rPr>
          <w:spacing w:val="-2"/>
        </w:rPr>
        <w:t>право</w:t>
      </w:r>
      <w:r w:rsidRPr="00347340">
        <w:rPr>
          <w:spacing w:val="25"/>
        </w:rPr>
        <w:t xml:space="preserve"> </w:t>
      </w:r>
      <w:r w:rsidRPr="00347340">
        <w:rPr>
          <w:spacing w:val="-1"/>
        </w:rPr>
        <w:t>вносить</w:t>
      </w:r>
      <w:r w:rsidRPr="00347340">
        <w:rPr>
          <w:spacing w:val="23"/>
        </w:rPr>
        <w:t xml:space="preserve"> </w:t>
      </w:r>
      <w:r w:rsidRPr="00347340">
        <w:rPr>
          <w:spacing w:val="-1"/>
        </w:rPr>
        <w:t>изменения</w:t>
      </w:r>
      <w:r w:rsidRPr="00347340">
        <w:rPr>
          <w:spacing w:val="24"/>
        </w:rPr>
        <w:t xml:space="preserve"> </w:t>
      </w:r>
      <w:r w:rsidRPr="00347340">
        <w:t>в</w:t>
      </w:r>
      <w:r w:rsidRPr="00347340">
        <w:rPr>
          <w:spacing w:val="24"/>
        </w:rPr>
        <w:t xml:space="preserve"> </w:t>
      </w:r>
      <w:r w:rsidRPr="00347340">
        <w:rPr>
          <w:spacing w:val="-1"/>
        </w:rPr>
        <w:t>настоящую</w:t>
      </w:r>
      <w:r w:rsidRPr="00347340">
        <w:rPr>
          <w:spacing w:val="26"/>
        </w:rPr>
        <w:t xml:space="preserve"> </w:t>
      </w:r>
      <w:r w:rsidRPr="00347340">
        <w:rPr>
          <w:spacing w:val="-2"/>
        </w:rPr>
        <w:t>Политику</w:t>
      </w:r>
      <w:r w:rsidRPr="00347340">
        <w:rPr>
          <w:spacing w:val="53"/>
        </w:rPr>
        <w:t xml:space="preserve"> </w:t>
      </w:r>
      <w:r w:rsidRPr="00347340">
        <w:rPr>
          <w:spacing w:val="-1"/>
        </w:rPr>
        <w:t>конфиденциальности.</w:t>
      </w:r>
      <w:r w:rsidRPr="00347340">
        <w:rPr>
          <w:spacing w:val="4"/>
        </w:rPr>
        <w:t xml:space="preserve"> </w:t>
      </w:r>
      <w:r w:rsidRPr="00347340">
        <w:rPr>
          <w:spacing w:val="-1"/>
        </w:rPr>
        <w:t>При</w:t>
      </w:r>
      <w:r w:rsidRPr="00347340">
        <w:rPr>
          <w:spacing w:val="7"/>
        </w:rPr>
        <w:t xml:space="preserve"> </w:t>
      </w:r>
      <w:r w:rsidRPr="00347340">
        <w:rPr>
          <w:spacing w:val="-1"/>
        </w:rPr>
        <w:t>внесении</w:t>
      </w:r>
      <w:r w:rsidRPr="00347340">
        <w:rPr>
          <w:spacing w:val="6"/>
        </w:rPr>
        <w:t xml:space="preserve"> </w:t>
      </w:r>
      <w:r w:rsidRPr="00347340">
        <w:rPr>
          <w:spacing w:val="-1"/>
        </w:rPr>
        <w:t>изменений</w:t>
      </w:r>
      <w:r w:rsidRPr="00347340">
        <w:rPr>
          <w:spacing w:val="7"/>
        </w:rPr>
        <w:t xml:space="preserve"> </w:t>
      </w:r>
      <w:r w:rsidRPr="00347340">
        <w:t>в</w:t>
      </w:r>
      <w:r w:rsidRPr="00347340">
        <w:rPr>
          <w:spacing w:val="8"/>
        </w:rPr>
        <w:t xml:space="preserve"> </w:t>
      </w:r>
      <w:r w:rsidRPr="00347340">
        <w:rPr>
          <w:spacing w:val="-1"/>
        </w:rPr>
        <w:t>актуальной</w:t>
      </w:r>
      <w:r w:rsidRPr="00347340">
        <w:rPr>
          <w:spacing w:val="4"/>
        </w:rPr>
        <w:t xml:space="preserve"> </w:t>
      </w:r>
      <w:r w:rsidRPr="00347340">
        <w:rPr>
          <w:spacing w:val="-2"/>
        </w:rPr>
        <w:t>редакции</w:t>
      </w:r>
      <w:r w:rsidRPr="00347340">
        <w:rPr>
          <w:spacing w:val="7"/>
        </w:rPr>
        <w:t xml:space="preserve"> </w:t>
      </w:r>
      <w:r w:rsidRPr="00347340">
        <w:rPr>
          <w:spacing w:val="-1"/>
        </w:rPr>
        <w:t>указывается</w:t>
      </w:r>
      <w:r w:rsidRPr="00347340">
        <w:rPr>
          <w:spacing w:val="71"/>
        </w:rPr>
        <w:t xml:space="preserve"> </w:t>
      </w:r>
      <w:r w:rsidRPr="00347340">
        <w:rPr>
          <w:spacing w:val="-1"/>
        </w:rPr>
        <w:t>дата</w:t>
      </w:r>
      <w:r w:rsidRPr="00347340">
        <w:rPr>
          <w:spacing w:val="12"/>
        </w:rPr>
        <w:t xml:space="preserve"> </w:t>
      </w:r>
      <w:r w:rsidRPr="00347340">
        <w:rPr>
          <w:spacing w:val="-1"/>
        </w:rPr>
        <w:t>последнего</w:t>
      </w:r>
      <w:r w:rsidRPr="00347340">
        <w:rPr>
          <w:spacing w:val="10"/>
        </w:rPr>
        <w:t xml:space="preserve"> </w:t>
      </w:r>
      <w:r w:rsidRPr="00347340">
        <w:rPr>
          <w:spacing w:val="-1"/>
        </w:rPr>
        <w:t>обновления.</w:t>
      </w:r>
      <w:r w:rsidRPr="00347340">
        <w:rPr>
          <w:spacing w:val="13"/>
        </w:rPr>
        <w:t xml:space="preserve"> </w:t>
      </w:r>
      <w:r w:rsidRPr="00347340">
        <w:rPr>
          <w:spacing w:val="-1"/>
        </w:rPr>
        <w:t>Новая</w:t>
      </w:r>
      <w:r w:rsidRPr="00347340">
        <w:rPr>
          <w:spacing w:val="10"/>
        </w:rPr>
        <w:t xml:space="preserve"> </w:t>
      </w:r>
      <w:r w:rsidRPr="00347340">
        <w:rPr>
          <w:spacing w:val="-1"/>
        </w:rPr>
        <w:t>редакция</w:t>
      </w:r>
      <w:r w:rsidRPr="00347340">
        <w:rPr>
          <w:spacing w:val="11"/>
        </w:rPr>
        <w:t xml:space="preserve"> </w:t>
      </w:r>
      <w:r w:rsidRPr="00347340">
        <w:rPr>
          <w:spacing w:val="-1"/>
        </w:rPr>
        <w:t>Политики</w:t>
      </w:r>
      <w:r w:rsidRPr="00347340">
        <w:rPr>
          <w:spacing w:val="11"/>
        </w:rPr>
        <w:t xml:space="preserve"> </w:t>
      </w:r>
      <w:r w:rsidRPr="00347340">
        <w:rPr>
          <w:spacing w:val="-1"/>
        </w:rPr>
        <w:t>вступает</w:t>
      </w:r>
      <w:r w:rsidRPr="00347340">
        <w:rPr>
          <w:spacing w:val="12"/>
        </w:rPr>
        <w:t xml:space="preserve"> </w:t>
      </w:r>
      <w:r w:rsidRPr="00347340">
        <w:t>в</w:t>
      </w:r>
      <w:r w:rsidRPr="00347340">
        <w:rPr>
          <w:spacing w:val="13"/>
        </w:rPr>
        <w:t xml:space="preserve"> </w:t>
      </w:r>
      <w:r w:rsidRPr="00347340">
        <w:rPr>
          <w:spacing w:val="-2"/>
        </w:rPr>
        <w:t>силу</w:t>
      </w:r>
      <w:r w:rsidRPr="00347340">
        <w:rPr>
          <w:spacing w:val="10"/>
        </w:rPr>
        <w:t xml:space="preserve"> </w:t>
      </w:r>
      <w:r w:rsidRPr="00347340">
        <w:t>с</w:t>
      </w:r>
      <w:r w:rsidRPr="00347340">
        <w:rPr>
          <w:spacing w:val="13"/>
        </w:rPr>
        <w:t xml:space="preserve"> </w:t>
      </w:r>
      <w:r w:rsidRPr="00347340">
        <w:rPr>
          <w:spacing w:val="-1"/>
        </w:rPr>
        <w:t>момента</w:t>
      </w:r>
      <w:r w:rsidRPr="00347340">
        <w:rPr>
          <w:spacing w:val="59"/>
        </w:rPr>
        <w:t xml:space="preserve"> </w:t>
      </w:r>
      <w:r w:rsidRPr="00347340">
        <w:t xml:space="preserve">ее </w:t>
      </w:r>
      <w:r w:rsidRPr="00347340">
        <w:rPr>
          <w:spacing w:val="-1"/>
        </w:rPr>
        <w:t>размещения</w:t>
      </w:r>
      <w:r w:rsidRPr="00347340">
        <w:t xml:space="preserve"> в</w:t>
      </w:r>
      <w:r w:rsidRPr="00347340">
        <w:rPr>
          <w:spacing w:val="-1"/>
        </w:rPr>
        <w:t xml:space="preserve"> Сервисе.</w:t>
      </w:r>
    </w:p>
    <w:p w14:paraId="2E052081" w14:textId="77777777" w:rsidR="00C35D3F" w:rsidRPr="00347340" w:rsidRDefault="00C35D3F" w:rsidP="00035ADE">
      <w:pPr>
        <w:pStyle w:val="a3"/>
        <w:numPr>
          <w:ilvl w:val="1"/>
          <w:numId w:val="1"/>
        </w:numPr>
        <w:tabs>
          <w:tab w:val="left" w:pos="851"/>
        </w:tabs>
        <w:kinsoku w:val="0"/>
        <w:overflowPunct w:val="0"/>
        <w:ind w:right="139" w:hanging="5"/>
        <w:jc w:val="both"/>
        <w:rPr>
          <w:spacing w:val="-1"/>
        </w:rPr>
      </w:pPr>
      <w:r w:rsidRPr="00347340">
        <w:t>К</w:t>
      </w:r>
      <w:r w:rsidRPr="00347340">
        <w:rPr>
          <w:spacing w:val="42"/>
        </w:rPr>
        <w:t xml:space="preserve"> </w:t>
      </w:r>
      <w:r w:rsidRPr="00347340">
        <w:rPr>
          <w:spacing w:val="-1"/>
        </w:rPr>
        <w:t>настоящей</w:t>
      </w:r>
      <w:r w:rsidRPr="00347340">
        <w:rPr>
          <w:spacing w:val="40"/>
        </w:rPr>
        <w:t xml:space="preserve"> </w:t>
      </w:r>
      <w:r w:rsidRPr="00347340">
        <w:rPr>
          <w:spacing w:val="-2"/>
        </w:rPr>
        <w:t>Политике</w:t>
      </w:r>
      <w:r w:rsidRPr="00347340">
        <w:rPr>
          <w:spacing w:val="41"/>
        </w:rPr>
        <w:t xml:space="preserve"> </w:t>
      </w:r>
      <w:r w:rsidRPr="00347340">
        <w:t>и</w:t>
      </w:r>
      <w:r w:rsidRPr="00347340">
        <w:rPr>
          <w:spacing w:val="40"/>
        </w:rPr>
        <w:t xml:space="preserve"> </w:t>
      </w:r>
      <w:r w:rsidRPr="00347340">
        <w:rPr>
          <w:spacing w:val="-1"/>
        </w:rPr>
        <w:t>отношениям</w:t>
      </w:r>
      <w:r w:rsidRPr="00347340">
        <w:rPr>
          <w:spacing w:val="38"/>
        </w:rPr>
        <w:t xml:space="preserve"> </w:t>
      </w:r>
      <w:r w:rsidRPr="00347340">
        <w:rPr>
          <w:spacing w:val="-1"/>
        </w:rPr>
        <w:t>между</w:t>
      </w:r>
      <w:r w:rsidRPr="00347340">
        <w:rPr>
          <w:spacing w:val="39"/>
        </w:rPr>
        <w:t xml:space="preserve"> </w:t>
      </w:r>
      <w:r w:rsidRPr="00347340">
        <w:rPr>
          <w:spacing w:val="-1"/>
        </w:rPr>
        <w:t>Пользователем</w:t>
      </w:r>
      <w:r w:rsidRPr="00347340">
        <w:rPr>
          <w:spacing w:val="39"/>
        </w:rPr>
        <w:t xml:space="preserve"> </w:t>
      </w:r>
      <w:r w:rsidRPr="00347340">
        <w:t>и</w:t>
      </w:r>
      <w:r w:rsidRPr="00347340">
        <w:rPr>
          <w:spacing w:val="38"/>
        </w:rPr>
        <w:t xml:space="preserve"> </w:t>
      </w:r>
      <w:r w:rsidRPr="00347340">
        <w:rPr>
          <w:spacing w:val="-1"/>
        </w:rPr>
        <w:t>Компании,</w:t>
      </w:r>
      <w:r w:rsidRPr="00347340">
        <w:rPr>
          <w:spacing w:val="55"/>
        </w:rPr>
        <w:t xml:space="preserve"> </w:t>
      </w:r>
      <w:r w:rsidRPr="00347340">
        <w:rPr>
          <w:spacing w:val="-1"/>
        </w:rPr>
        <w:t>возникающим</w:t>
      </w:r>
      <w:r w:rsidRPr="00347340">
        <w:rPr>
          <w:spacing w:val="1"/>
        </w:rPr>
        <w:t xml:space="preserve"> </w:t>
      </w:r>
      <w:r w:rsidRPr="00347340">
        <w:t>в</w:t>
      </w:r>
      <w:r w:rsidRPr="00347340">
        <w:rPr>
          <w:spacing w:val="5"/>
        </w:rPr>
        <w:t xml:space="preserve"> </w:t>
      </w:r>
      <w:r w:rsidRPr="00347340">
        <w:rPr>
          <w:spacing w:val="-1"/>
        </w:rPr>
        <w:t>связи</w:t>
      </w:r>
      <w:r w:rsidRPr="00347340">
        <w:rPr>
          <w:spacing w:val="3"/>
        </w:rPr>
        <w:t xml:space="preserve"> </w:t>
      </w:r>
      <w:r w:rsidRPr="00347340">
        <w:t>с</w:t>
      </w:r>
      <w:r w:rsidRPr="00347340">
        <w:rPr>
          <w:spacing w:val="4"/>
        </w:rPr>
        <w:t xml:space="preserve"> </w:t>
      </w:r>
      <w:r w:rsidRPr="00347340">
        <w:rPr>
          <w:spacing w:val="-1"/>
        </w:rPr>
        <w:t>применением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Политики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конфиденциальности,</w:t>
      </w:r>
      <w:r w:rsidRPr="00347340">
        <w:rPr>
          <w:spacing w:val="5"/>
        </w:rPr>
        <w:t xml:space="preserve"> </w:t>
      </w:r>
      <w:r w:rsidRPr="00347340">
        <w:rPr>
          <w:spacing w:val="-2"/>
        </w:rPr>
        <w:t>подлежит</w:t>
      </w:r>
      <w:r w:rsidRPr="00347340">
        <w:rPr>
          <w:spacing w:val="51"/>
        </w:rPr>
        <w:t xml:space="preserve"> </w:t>
      </w:r>
      <w:r w:rsidRPr="00347340">
        <w:rPr>
          <w:spacing w:val="-1"/>
        </w:rPr>
        <w:t>применению</w:t>
      </w:r>
      <w:r w:rsidRPr="00347340">
        <w:rPr>
          <w:spacing w:val="-2"/>
        </w:rPr>
        <w:t xml:space="preserve"> </w:t>
      </w:r>
      <w:r w:rsidRPr="00347340">
        <w:t>право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Российской Федерации.</w:t>
      </w:r>
    </w:p>
    <w:sectPr w:rsidR="00C35D3F" w:rsidRPr="00347340" w:rsidSect="003F229E">
      <w:pgSz w:w="11880" w:h="16820"/>
      <w:pgMar w:top="1360" w:right="1440" w:bottom="280" w:left="1440" w:header="720" w:footer="720" w:gutter="0"/>
      <w:cols w:space="720" w:equalWidth="0">
        <w:col w:w="9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120" w:hanging="49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20" w:hanging="497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164" w:hanging="497"/>
      </w:pPr>
    </w:lvl>
    <w:lvl w:ilvl="3">
      <w:numFmt w:val="bullet"/>
      <w:lvlText w:val="•"/>
      <w:lvlJc w:val="left"/>
      <w:pPr>
        <w:ind w:left="3186" w:hanging="497"/>
      </w:pPr>
    </w:lvl>
    <w:lvl w:ilvl="4">
      <w:numFmt w:val="bullet"/>
      <w:lvlText w:val="•"/>
      <w:lvlJc w:val="left"/>
      <w:pPr>
        <w:ind w:left="4208" w:hanging="497"/>
      </w:pPr>
    </w:lvl>
    <w:lvl w:ilvl="5">
      <w:numFmt w:val="bullet"/>
      <w:lvlText w:val="•"/>
      <w:lvlJc w:val="left"/>
      <w:pPr>
        <w:ind w:left="5230" w:hanging="497"/>
      </w:pPr>
    </w:lvl>
    <w:lvl w:ilvl="6">
      <w:numFmt w:val="bullet"/>
      <w:lvlText w:val="•"/>
      <w:lvlJc w:val="left"/>
      <w:pPr>
        <w:ind w:left="6252" w:hanging="497"/>
      </w:pPr>
    </w:lvl>
    <w:lvl w:ilvl="7">
      <w:numFmt w:val="bullet"/>
      <w:lvlText w:val="•"/>
      <w:lvlJc w:val="left"/>
      <w:pPr>
        <w:ind w:left="7274" w:hanging="497"/>
      </w:pPr>
    </w:lvl>
    <w:lvl w:ilvl="8">
      <w:numFmt w:val="bullet"/>
      <w:lvlText w:val="•"/>
      <w:lvlJc w:val="left"/>
      <w:pPr>
        <w:ind w:left="8296" w:hanging="497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100" w:hanging="44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" w:hanging="442"/>
      </w:pPr>
      <w:rPr>
        <w:rFonts w:ascii="Arial" w:hAnsi="Arial" w:cs="Arial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" w:hanging="653"/>
      </w:pPr>
      <w:rPr>
        <w:rFonts w:ascii="Arial" w:hAnsi="Arial" w:cs="Arial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2788" w:hanging="653"/>
      </w:pPr>
    </w:lvl>
    <w:lvl w:ilvl="4">
      <w:numFmt w:val="bullet"/>
      <w:lvlText w:val="•"/>
      <w:lvlJc w:val="left"/>
      <w:pPr>
        <w:ind w:left="3684" w:hanging="653"/>
      </w:pPr>
    </w:lvl>
    <w:lvl w:ilvl="5">
      <w:numFmt w:val="bullet"/>
      <w:lvlText w:val="•"/>
      <w:lvlJc w:val="left"/>
      <w:pPr>
        <w:ind w:left="4580" w:hanging="653"/>
      </w:pPr>
    </w:lvl>
    <w:lvl w:ilvl="6">
      <w:numFmt w:val="bullet"/>
      <w:lvlText w:val="•"/>
      <w:lvlJc w:val="left"/>
      <w:pPr>
        <w:ind w:left="5476" w:hanging="653"/>
      </w:pPr>
    </w:lvl>
    <w:lvl w:ilvl="7">
      <w:numFmt w:val="bullet"/>
      <w:lvlText w:val="•"/>
      <w:lvlJc w:val="left"/>
      <w:pPr>
        <w:ind w:left="6372" w:hanging="653"/>
      </w:pPr>
    </w:lvl>
    <w:lvl w:ilvl="8">
      <w:numFmt w:val="bullet"/>
      <w:lvlText w:val="•"/>
      <w:lvlJc w:val="left"/>
      <w:pPr>
        <w:ind w:left="7268" w:hanging="653"/>
      </w:pPr>
    </w:lvl>
  </w:abstractNum>
  <w:abstractNum w:abstractNumId="2" w15:restartNumberingAfterBreak="0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left="201" w:hanging="30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201" w:hanging="307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217" w:hanging="307"/>
      </w:pPr>
    </w:lvl>
    <w:lvl w:ilvl="3">
      <w:numFmt w:val="bullet"/>
      <w:lvlText w:val="•"/>
      <w:lvlJc w:val="left"/>
      <w:pPr>
        <w:ind w:left="2195" w:hanging="307"/>
      </w:pPr>
    </w:lvl>
    <w:lvl w:ilvl="4">
      <w:numFmt w:val="bullet"/>
      <w:lvlText w:val="•"/>
      <w:lvlJc w:val="left"/>
      <w:pPr>
        <w:ind w:left="3173" w:hanging="307"/>
      </w:pPr>
    </w:lvl>
    <w:lvl w:ilvl="5">
      <w:numFmt w:val="bullet"/>
      <w:lvlText w:val="•"/>
      <w:lvlJc w:val="left"/>
      <w:pPr>
        <w:ind w:left="4150" w:hanging="307"/>
      </w:pPr>
    </w:lvl>
    <w:lvl w:ilvl="6">
      <w:numFmt w:val="bullet"/>
      <w:lvlText w:val="•"/>
      <w:lvlJc w:val="left"/>
      <w:pPr>
        <w:ind w:left="5128" w:hanging="307"/>
      </w:pPr>
    </w:lvl>
    <w:lvl w:ilvl="7">
      <w:numFmt w:val="bullet"/>
      <w:lvlText w:val="•"/>
      <w:lvlJc w:val="left"/>
      <w:pPr>
        <w:ind w:left="6106" w:hanging="307"/>
      </w:pPr>
    </w:lvl>
    <w:lvl w:ilvl="8">
      <w:numFmt w:val="bullet"/>
      <w:lvlText w:val="•"/>
      <w:lvlJc w:val="left"/>
      <w:pPr>
        <w:ind w:left="7084" w:hanging="307"/>
      </w:pPr>
    </w:lvl>
  </w:abstractNum>
  <w:abstractNum w:abstractNumId="3" w15:restartNumberingAfterBreak="0">
    <w:nsid w:val="00000405"/>
    <w:multiLevelType w:val="multilevel"/>
    <w:tmpl w:val="B52025E2"/>
    <w:lvl w:ilvl="0">
      <w:start w:val="4"/>
      <w:numFmt w:val="decimal"/>
      <w:lvlText w:val="%1"/>
      <w:lvlJc w:val="left"/>
      <w:pPr>
        <w:ind w:left="239" w:hanging="30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239" w:hanging="30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015" w:hanging="300"/>
      </w:pPr>
    </w:lvl>
    <w:lvl w:ilvl="3">
      <w:numFmt w:val="bullet"/>
      <w:lvlText w:val="•"/>
      <w:lvlJc w:val="left"/>
      <w:pPr>
        <w:ind w:left="2903" w:hanging="300"/>
      </w:pPr>
    </w:lvl>
    <w:lvl w:ilvl="4">
      <w:numFmt w:val="bullet"/>
      <w:lvlText w:val="•"/>
      <w:lvlJc w:val="left"/>
      <w:pPr>
        <w:ind w:left="3791" w:hanging="300"/>
      </w:pPr>
    </w:lvl>
    <w:lvl w:ilvl="5">
      <w:numFmt w:val="bullet"/>
      <w:lvlText w:val="•"/>
      <w:lvlJc w:val="left"/>
      <w:pPr>
        <w:ind w:left="4679" w:hanging="300"/>
      </w:pPr>
    </w:lvl>
    <w:lvl w:ilvl="6">
      <w:numFmt w:val="bullet"/>
      <w:lvlText w:val="•"/>
      <w:lvlJc w:val="left"/>
      <w:pPr>
        <w:ind w:left="5567" w:hanging="300"/>
      </w:pPr>
    </w:lvl>
    <w:lvl w:ilvl="7">
      <w:numFmt w:val="bullet"/>
      <w:lvlText w:val="•"/>
      <w:lvlJc w:val="left"/>
      <w:pPr>
        <w:ind w:left="6455" w:hanging="300"/>
      </w:pPr>
    </w:lvl>
    <w:lvl w:ilvl="8">
      <w:numFmt w:val="bullet"/>
      <w:lvlText w:val="•"/>
      <w:lvlJc w:val="left"/>
      <w:pPr>
        <w:ind w:left="7343" w:hanging="300"/>
      </w:pPr>
    </w:lvl>
  </w:abstractNum>
  <w:abstractNum w:abstractNumId="4" w15:restartNumberingAfterBreak="0">
    <w:nsid w:val="00000406"/>
    <w:multiLevelType w:val="multilevel"/>
    <w:tmpl w:val="60F89406"/>
    <w:lvl w:ilvl="0">
      <w:start w:val="4"/>
      <w:numFmt w:val="decimal"/>
      <w:lvlText w:val="%1"/>
      <w:lvlJc w:val="left"/>
      <w:pPr>
        <w:ind w:left="239" w:hanging="608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239" w:hanging="608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015" w:hanging="608"/>
      </w:pPr>
    </w:lvl>
    <w:lvl w:ilvl="3">
      <w:numFmt w:val="bullet"/>
      <w:lvlText w:val="•"/>
      <w:lvlJc w:val="left"/>
      <w:pPr>
        <w:ind w:left="2903" w:hanging="608"/>
      </w:pPr>
    </w:lvl>
    <w:lvl w:ilvl="4">
      <w:numFmt w:val="bullet"/>
      <w:lvlText w:val="•"/>
      <w:lvlJc w:val="left"/>
      <w:pPr>
        <w:ind w:left="3791" w:hanging="608"/>
      </w:pPr>
    </w:lvl>
    <w:lvl w:ilvl="5">
      <w:numFmt w:val="bullet"/>
      <w:lvlText w:val="•"/>
      <w:lvlJc w:val="left"/>
      <w:pPr>
        <w:ind w:left="4679" w:hanging="608"/>
      </w:pPr>
    </w:lvl>
    <w:lvl w:ilvl="6">
      <w:numFmt w:val="bullet"/>
      <w:lvlText w:val="•"/>
      <w:lvlJc w:val="left"/>
      <w:pPr>
        <w:ind w:left="5567" w:hanging="608"/>
      </w:pPr>
    </w:lvl>
    <w:lvl w:ilvl="7">
      <w:numFmt w:val="bullet"/>
      <w:lvlText w:val="•"/>
      <w:lvlJc w:val="left"/>
      <w:pPr>
        <w:ind w:left="6455" w:hanging="608"/>
      </w:pPr>
    </w:lvl>
    <w:lvl w:ilvl="8">
      <w:numFmt w:val="bullet"/>
      <w:lvlText w:val="•"/>
      <w:lvlJc w:val="left"/>
      <w:pPr>
        <w:ind w:left="7343" w:hanging="608"/>
      </w:pPr>
    </w:lvl>
  </w:abstractNum>
  <w:abstractNum w:abstractNumId="5" w15:restartNumberingAfterBreak="0">
    <w:nsid w:val="00000407"/>
    <w:multiLevelType w:val="multilevel"/>
    <w:tmpl w:val="3CDEA240"/>
    <w:lvl w:ilvl="0">
      <w:start w:val="5"/>
      <w:numFmt w:val="decimal"/>
      <w:lvlText w:val="%1"/>
      <w:lvlJc w:val="left"/>
      <w:pPr>
        <w:ind w:left="419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419" w:hanging="42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419" w:hanging="1131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3029" w:hanging="1131"/>
      </w:pPr>
    </w:lvl>
    <w:lvl w:ilvl="4">
      <w:numFmt w:val="bullet"/>
      <w:lvlText w:val="•"/>
      <w:lvlJc w:val="left"/>
      <w:pPr>
        <w:ind w:left="3899" w:hanging="1131"/>
      </w:pPr>
    </w:lvl>
    <w:lvl w:ilvl="5">
      <w:numFmt w:val="bullet"/>
      <w:lvlText w:val="•"/>
      <w:lvlJc w:val="left"/>
      <w:pPr>
        <w:ind w:left="4769" w:hanging="1131"/>
      </w:pPr>
    </w:lvl>
    <w:lvl w:ilvl="6">
      <w:numFmt w:val="bullet"/>
      <w:lvlText w:val="•"/>
      <w:lvlJc w:val="left"/>
      <w:pPr>
        <w:ind w:left="5639" w:hanging="1131"/>
      </w:pPr>
    </w:lvl>
    <w:lvl w:ilvl="7">
      <w:numFmt w:val="bullet"/>
      <w:lvlText w:val="•"/>
      <w:lvlJc w:val="left"/>
      <w:pPr>
        <w:ind w:left="6509" w:hanging="1131"/>
      </w:pPr>
    </w:lvl>
    <w:lvl w:ilvl="8">
      <w:numFmt w:val="bullet"/>
      <w:lvlText w:val="•"/>
      <w:lvlJc w:val="left"/>
      <w:pPr>
        <w:ind w:left="7379" w:hanging="1131"/>
      </w:pPr>
    </w:lvl>
  </w:abstractNum>
  <w:abstractNum w:abstractNumId="6" w15:restartNumberingAfterBreak="0">
    <w:nsid w:val="00000408"/>
    <w:multiLevelType w:val="multilevel"/>
    <w:tmpl w:val="F81AB594"/>
    <w:lvl w:ilvl="0">
      <w:start w:val="5"/>
      <w:numFmt w:val="decimal"/>
      <w:lvlText w:val="%1"/>
      <w:lvlJc w:val="left"/>
      <w:pPr>
        <w:ind w:left="700" w:hanging="30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700" w:hanging="30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400" w:hanging="629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2567" w:hanging="629"/>
      </w:pPr>
    </w:lvl>
    <w:lvl w:ilvl="4">
      <w:numFmt w:val="bullet"/>
      <w:lvlText w:val="•"/>
      <w:lvlJc w:val="left"/>
      <w:pPr>
        <w:ind w:left="3500" w:hanging="629"/>
      </w:pPr>
    </w:lvl>
    <w:lvl w:ilvl="5">
      <w:numFmt w:val="bullet"/>
      <w:lvlText w:val="•"/>
      <w:lvlJc w:val="left"/>
      <w:pPr>
        <w:ind w:left="4433" w:hanging="629"/>
      </w:pPr>
    </w:lvl>
    <w:lvl w:ilvl="6">
      <w:numFmt w:val="bullet"/>
      <w:lvlText w:val="•"/>
      <w:lvlJc w:val="left"/>
      <w:pPr>
        <w:ind w:left="5366" w:hanging="629"/>
      </w:pPr>
    </w:lvl>
    <w:lvl w:ilvl="7">
      <w:numFmt w:val="bullet"/>
      <w:lvlText w:val="•"/>
      <w:lvlJc w:val="left"/>
      <w:pPr>
        <w:ind w:left="6300" w:hanging="629"/>
      </w:pPr>
    </w:lvl>
    <w:lvl w:ilvl="8">
      <w:numFmt w:val="bullet"/>
      <w:lvlText w:val="•"/>
      <w:lvlJc w:val="left"/>
      <w:pPr>
        <w:ind w:left="7233" w:hanging="629"/>
      </w:pPr>
    </w:lvl>
  </w:abstractNum>
  <w:abstractNum w:abstractNumId="7" w15:restartNumberingAfterBreak="0">
    <w:nsid w:val="00000409"/>
    <w:multiLevelType w:val="multilevel"/>
    <w:tmpl w:val="0000088C"/>
    <w:lvl w:ilvl="0">
      <w:start w:val="6"/>
      <w:numFmt w:val="decimal"/>
      <w:lvlText w:val="%1"/>
      <w:lvlJc w:val="left"/>
      <w:pPr>
        <w:ind w:left="100" w:hanging="190"/>
      </w:pPr>
      <w:rPr>
        <w:rFonts w:ascii="Arial" w:hAnsi="Arial" w:cs="Arial"/>
        <w:b/>
        <w:bCs/>
        <w:sz w:val="34"/>
        <w:szCs w:val="34"/>
      </w:rPr>
    </w:lvl>
    <w:lvl w:ilvl="1">
      <w:start w:val="1"/>
      <w:numFmt w:val="decimal"/>
      <w:lvlText w:val="%1.%2"/>
      <w:lvlJc w:val="left"/>
      <w:pPr>
        <w:ind w:left="527" w:hanging="307"/>
      </w:pPr>
      <w:rPr>
        <w:rFonts w:ascii="Arial" w:hAnsi="Arial" w:cs="Arial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20" w:hanging="704"/>
      </w:pPr>
      <w:rPr>
        <w:rFonts w:ascii="Arial" w:hAnsi="Arial" w:cs="Arial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1598" w:hanging="704"/>
      </w:pPr>
    </w:lvl>
    <w:lvl w:ilvl="4">
      <w:numFmt w:val="bullet"/>
      <w:lvlText w:val="•"/>
      <w:lvlJc w:val="left"/>
      <w:pPr>
        <w:ind w:left="2670" w:hanging="704"/>
      </w:pPr>
    </w:lvl>
    <w:lvl w:ilvl="5">
      <w:numFmt w:val="bullet"/>
      <w:lvlText w:val="•"/>
      <w:lvlJc w:val="left"/>
      <w:pPr>
        <w:ind w:left="3742" w:hanging="704"/>
      </w:pPr>
    </w:lvl>
    <w:lvl w:ilvl="6">
      <w:numFmt w:val="bullet"/>
      <w:lvlText w:val="•"/>
      <w:lvlJc w:val="left"/>
      <w:pPr>
        <w:ind w:left="4813" w:hanging="704"/>
      </w:pPr>
    </w:lvl>
    <w:lvl w:ilvl="7">
      <w:numFmt w:val="bullet"/>
      <w:lvlText w:val="•"/>
      <w:lvlJc w:val="left"/>
      <w:pPr>
        <w:ind w:left="5885" w:hanging="704"/>
      </w:pPr>
    </w:lvl>
    <w:lvl w:ilvl="8">
      <w:numFmt w:val="bullet"/>
      <w:lvlText w:val="•"/>
      <w:lvlJc w:val="left"/>
      <w:pPr>
        <w:ind w:left="6956" w:hanging="704"/>
      </w:pPr>
    </w:lvl>
  </w:abstractNum>
  <w:abstractNum w:abstractNumId="8" w15:restartNumberingAfterBreak="0">
    <w:nsid w:val="0000040A"/>
    <w:multiLevelType w:val="multilevel"/>
    <w:tmpl w:val="0000088D"/>
    <w:lvl w:ilvl="0">
      <w:start w:val="7"/>
      <w:numFmt w:val="decimal"/>
      <w:lvlText w:val="%1"/>
      <w:lvlJc w:val="left"/>
      <w:pPr>
        <w:ind w:left="220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0" w:hanging="432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996" w:hanging="432"/>
      </w:pPr>
    </w:lvl>
    <w:lvl w:ilvl="3">
      <w:numFmt w:val="bullet"/>
      <w:lvlText w:val="•"/>
      <w:lvlJc w:val="left"/>
      <w:pPr>
        <w:ind w:left="2884" w:hanging="432"/>
      </w:pPr>
    </w:lvl>
    <w:lvl w:ilvl="4">
      <w:numFmt w:val="bullet"/>
      <w:lvlText w:val="•"/>
      <w:lvlJc w:val="left"/>
      <w:pPr>
        <w:ind w:left="3772" w:hanging="432"/>
      </w:pPr>
    </w:lvl>
    <w:lvl w:ilvl="5">
      <w:numFmt w:val="bullet"/>
      <w:lvlText w:val="•"/>
      <w:lvlJc w:val="left"/>
      <w:pPr>
        <w:ind w:left="4660" w:hanging="432"/>
      </w:pPr>
    </w:lvl>
    <w:lvl w:ilvl="6">
      <w:numFmt w:val="bullet"/>
      <w:lvlText w:val="•"/>
      <w:lvlJc w:val="left"/>
      <w:pPr>
        <w:ind w:left="5548" w:hanging="432"/>
      </w:pPr>
    </w:lvl>
    <w:lvl w:ilvl="7">
      <w:numFmt w:val="bullet"/>
      <w:lvlText w:val="•"/>
      <w:lvlJc w:val="left"/>
      <w:pPr>
        <w:ind w:left="6436" w:hanging="432"/>
      </w:pPr>
    </w:lvl>
    <w:lvl w:ilvl="8">
      <w:numFmt w:val="bullet"/>
      <w:lvlText w:val="•"/>
      <w:lvlJc w:val="left"/>
      <w:pPr>
        <w:ind w:left="7324" w:hanging="432"/>
      </w:pPr>
    </w:lvl>
  </w:abstractNum>
  <w:abstractNum w:abstractNumId="9" w15:restartNumberingAfterBreak="0">
    <w:nsid w:val="0000040B"/>
    <w:multiLevelType w:val="multilevel"/>
    <w:tmpl w:val="0000088E"/>
    <w:lvl w:ilvl="0">
      <w:start w:val="8"/>
      <w:numFmt w:val="decimal"/>
      <w:lvlText w:val="%1"/>
      <w:lvlJc w:val="left"/>
      <w:pPr>
        <w:ind w:left="220" w:hanging="463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20" w:hanging="463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996" w:hanging="463"/>
      </w:pPr>
    </w:lvl>
    <w:lvl w:ilvl="3">
      <w:numFmt w:val="bullet"/>
      <w:lvlText w:val="•"/>
      <w:lvlJc w:val="left"/>
      <w:pPr>
        <w:ind w:left="2884" w:hanging="463"/>
      </w:pPr>
    </w:lvl>
    <w:lvl w:ilvl="4">
      <w:numFmt w:val="bullet"/>
      <w:lvlText w:val="•"/>
      <w:lvlJc w:val="left"/>
      <w:pPr>
        <w:ind w:left="3772" w:hanging="463"/>
      </w:pPr>
    </w:lvl>
    <w:lvl w:ilvl="5">
      <w:numFmt w:val="bullet"/>
      <w:lvlText w:val="•"/>
      <w:lvlJc w:val="left"/>
      <w:pPr>
        <w:ind w:left="4660" w:hanging="463"/>
      </w:pPr>
    </w:lvl>
    <w:lvl w:ilvl="6">
      <w:numFmt w:val="bullet"/>
      <w:lvlText w:val="•"/>
      <w:lvlJc w:val="left"/>
      <w:pPr>
        <w:ind w:left="5548" w:hanging="463"/>
      </w:pPr>
    </w:lvl>
    <w:lvl w:ilvl="7">
      <w:numFmt w:val="bullet"/>
      <w:lvlText w:val="•"/>
      <w:lvlJc w:val="left"/>
      <w:pPr>
        <w:ind w:left="6436" w:hanging="463"/>
      </w:pPr>
    </w:lvl>
    <w:lvl w:ilvl="8">
      <w:numFmt w:val="bullet"/>
      <w:lvlText w:val="•"/>
      <w:lvlJc w:val="left"/>
      <w:pPr>
        <w:ind w:left="7324" w:hanging="463"/>
      </w:pPr>
    </w:lvl>
  </w:abstractNum>
  <w:abstractNum w:abstractNumId="10" w15:restartNumberingAfterBreak="0">
    <w:nsid w:val="0000040C"/>
    <w:multiLevelType w:val="multilevel"/>
    <w:tmpl w:val="0000088F"/>
    <w:lvl w:ilvl="0">
      <w:start w:val="9"/>
      <w:numFmt w:val="decimal"/>
      <w:lvlText w:val="%1"/>
      <w:lvlJc w:val="left"/>
      <w:pPr>
        <w:ind w:left="120" w:hanging="71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713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896" w:hanging="713"/>
      </w:pPr>
    </w:lvl>
    <w:lvl w:ilvl="3">
      <w:numFmt w:val="bullet"/>
      <w:lvlText w:val="•"/>
      <w:lvlJc w:val="left"/>
      <w:pPr>
        <w:ind w:left="2784" w:hanging="713"/>
      </w:pPr>
    </w:lvl>
    <w:lvl w:ilvl="4">
      <w:numFmt w:val="bullet"/>
      <w:lvlText w:val="•"/>
      <w:lvlJc w:val="left"/>
      <w:pPr>
        <w:ind w:left="3672" w:hanging="713"/>
      </w:pPr>
    </w:lvl>
    <w:lvl w:ilvl="5">
      <w:numFmt w:val="bullet"/>
      <w:lvlText w:val="•"/>
      <w:lvlJc w:val="left"/>
      <w:pPr>
        <w:ind w:left="4560" w:hanging="713"/>
      </w:pPr>
    </w:lvl>
    <w:lvl w:ilvl="6">
      <w:numFmt w:val="bullet"/>
      <w:lvlText w:val="•"/>
      <w:lvlJc w:val="left"/>
      <w:pPr>
        <w:ind w:left="5448" w:hanging="713"/>
      </w:pPr>
    </w:lvl>
    <w:lvl w:ilvl="7">
      <w:numFmt w:val="bullet"/>
      <w:lvlText w:val="•"/>
      <w:lvlJc w:val="left"/>
      <w:pPr>
        <w:ind w:left="6336" w:hanging="713"/>
      </w:pPr>
    </w:lvl>
    <w:lvl w:ilvl="8">
      <w:numFmt w:val="bullet"/>
      <w:lvlText w:val="•"/>
      <w:lvlJc w:val="left"/>
      <w:pPr>
        <w:ind w:left="7224" w:hanging="713"/>
      </w:pPr>
    </w:lvl>
  </w:abstractNum>
  <w:abstractNum w:abstractNumId="11" w15:restartNumberingAfterBreak="0">
    <w:nsid w:val="0000040D"/>
    <w:multiLevelType w:val="multilevel"/>
    <w:tmpl w:val="00000890"/>
    <w:lvl w:ilvl="0">
      <w:start w:val="10"/>
      <w:numFmt w:val="decimal"/>
      <w:lvlText w:val="%1"/>
      <w:lvlJc w:val="left"/>
      <w:pPr>
        <w:ind w:left="501" w:hanging="379"/>
      </w:pPr>
      <w:rPr>
        <w:rFonts w:ascii="Arial" w:hAnsi="Arial" w:cs="Arial"/>
        <w:b/>
        <w:bCs/>
        <w:sz w:val="34"/>
        <w:szCs w:val="34"/>
      </w:rPr>
    </w:lvl>
    <w:lvl w:ilvl="1">
      <w:start w:val="1"/>
      <w:numFmt w:val="decimal"/>
      <w:lvlText w:val="%1.%2."/>
      <w:lvlJc w:val="left"/>
      <w:pPr>
        <w:ind w:left="120" w:hanging="1344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446" w:hanging="1344"/>
      </w:pPr>
    </w:lvl>
    <w:lvl w:ilvl="3">
      <w:numFmt w:val="bullet"/>
      <w:lvlText w:val="•"/>
      <w:lvlJc w:val="left"/>
      <w:pPr>
        <w:ind w:left="2390" w:hanging="1344"/>
      </w:pPr>
    </w:lvl>
    <w:lvl w:ilvl="4">
      <w:numFmt w:val="bullet"/>
      <w:lvlText w:val="•"/>
      <w:lvlJc w:val="left"/>
      <w:pPr>
        <w:ind w:left="3334" w:hanging="1344"/>
      </w:pPr>
    </w:lvl>
    <w:lvl w:ilvl="5">
      <w:numFmt w:val="bullet"/>
      <w:lvlText w:val="•"/>
      <w:lvlJc w:val="left"/>
      <w:pPr>
        <w:ind w:left="4278" w:hanging="1344"/>
      </w:pPr>
    </w:lvl>
    <w:lvl w:ilvl="6">
      <w:numFmt w:val="bullet"/>
      <w:lvlText w:val="•"/>
      <w:lvlJc w:val="left"/>
      <w:pPr>
        <w:ind w:left="5223" w:hanging="1344"/>
      </w:pPr>
    </w:lvl>
    <w:lvl w:ilvl="7">
      <w:numFmt w:val="bullet"/>
      <w:lvlText w:val="•"/>
      <w:lvlJc w:val="left"/>
      <w:pPr>
        <w:ind w:left="6167" w:hanging="1344"/>
      </w:pPr>
    </w:lvl>
    <w:lvl w:ilvl="8">
      <w:numFmt w:val="bullet"/>
      <w:lvlText w:val="•"/>
      <w:lvlJc w:val="left"/>
      <w:pPr>
        <w:ind w:left="7111" w:hanging="1344"/>
      </w:pPr>
    </w:lvl>
  </w:abstractNum>
  <w:num w:numId="1" w16cid:durableId="412045890">
    <w:abstractNumId w:val="11"/>
  </w:num>
  <w:num w:numId="2" w16cid:durableId="341861623">
    <w:abstractNumId w:val="10"/>
  </w:num>
  <w:num w:numId="3" w16cid:durableId="1075013224">
    <w:abstractNumId w:val="9"/>
  </w:num>
  <w:num w:numId="4" w16cid:durableId="1460996520">
    <w:abstractNumId w:val="8"/>
  </w:num>
  <w:num w:numId="5" w16cid:durableId="1597248281">
    <w:abstractNumId w:val="7"/>
  </w:num>
  <w:num w:numId="6" w16cid:durableId="1556773592">
    <w:abstractNumId w:val="6"/>
  </w:num>
  <w:num w:numId="7" w16cid:durableId="1094858631">
    <w:abstractNumId w:val="5"/>
  </w:num>
  <w:num w:numId="8" w16cid:durableId="1265923518">
    <w:abstractNumId w:val="4"/>
  </w:num>
  <w:num w:numId="9" w16cid:durableId="1843622046">
    <w:abstractNumId w:val="3"/>
  </w:num>
  <w:num w:numId="10" w16cid:durableId="1752727231">
    <w:abstractNumId w:val="2"/>
  </w:num>
  <w:num w:numId="11" w16cid:durableId="719866418">
    <w:abstractNumId w:val="1"/>
  </w:num>
  <w:num w:numId="12" w16cid:durableId="1980455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50"/>
    <w:rsid w:val="00035ADE"/>
    <w:rsid w:val="00095A6B"/>
    <w:rsid w:val="00190B56"/>
    <w:rsid w:val="002B4BCB"/>
    <w:rsid w:val="002F74B7"/>
    <w:rsid w:val="00347340"/>
    <w:rsid w:val="003F229E"/>
    <w:rsid w:val="00472A06"/>
    <w:rsid w:val="004F19F5"/>
    <w:rsid w:val="008F7950"/>
    <w:rsid w:val="00A35E6A"/>
    <w:rsid w:val="00C35D3F"/>
    <w:rsid w:val="00C50377"/>
    <w:rsid w:val="00E32677"/>
    <w:rsid w:val="00F457EF"/>
    <w:rsid w:val="00F528C5"/>
    <w:rsid w:val="00FC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045B4"/>
  <w15:docId w15:val="{EA66AD4E-4E48-4CAC-98C3-5855AF3D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F229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F229E"/>
    <w:pPr>
      <w:ind w:left="120"/>
    </w:pPr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229E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F229E"/>
    <w:pPr>
      <w:ind w:left="360"/>
      <w:outlineLvl w:val="0"/>
    </w:pPr>
    <w:rPr>
      <w:rFonts w:ascii="Arial" w:hAnsi="Arial" w:cs="Arial"/>
      <w:b/>
      <w:bCs/>
      <w:sz w:val="34"/>
      <w:szCs w:val="34"/>
    </w:rPr>
  </w:style>
  <w:style w:type="paragraph" w:customStyle="1" w:styleId="21">
    <w:name w:val="Заголовок 21"/>
    <w:basedOn w:val="a"/>
    <w:uiPriority w:val="1"/>
    <w:qFormat/>
    <w:rsid w:val="003F229E"/>
    <w:pPr>
      <w:ind w:left="100"/>
      <w:outlineLvl w:val="1"/>
    </w:pPr>
    <w:rPr>
      <w:rFonts w:ascii="Arial" w:hAnsi="Arial" w:cs="Arial"/>
      <w:b/>
      <w:bCs/>
      <w:sz w:val="33"/>
      <w:szCs w:val="33"/>
    </w:rPr>
  </w:style>
  <w:style w:type="paragraph" w:customStyle="1" w:styleId="31">
    <w:name w:val="Заголовок 31"/>
    <w:basedOn w:val="a"/>
    <w:uiPriority w:val="1"/>
    <w:qFormat/>
    <w:rsid w:val="003F229E"/>
    <w:pPr>
      <w:ind w:left="100"/>
      <w:outlineLvl w:val="2"/>
    </w:pPr>
    <w:rPr>
      <w:rFonts w:ascii="Arial" w:hAnsi="Arial" w:cs="Arial"/>
      <w:b/>
      <w:bCs/>
      <w:i/>
      <w:iCs/>
      <w:sz w:val="22"/>
      <w:szCs w:val="22"/>
    </w:rPr>
  </w:style>
  <w:style w:type="paragraph" w:styleId="a5">
    <w:name w:val="List Paragraph"/>
    <w:basedOn w:val="a"/>
    <w:uiPriority w:val="1"/>
    <w:qFormat/>
    <w:rsid w:val="003F229E"/>
  </w:style>
  <w:style w:type="paragraph" w:customStyle="1" w:styleId="TableParagraph">
    <w:name w:val="Table Paragraph"/>
    <w:basedOn w:val="a"/>
    <w:uiPriority w:val="1"/>
    <w:qFormat/>
    <w:rsid w:val="003F229E"/>
  </w:style>
  <w:style w:type="character" w:styleId="a6">
    <w:name w:val="Hyperlink"/>
    <w:basedOn w:val="a0"/>
    <w:uiPriority w:val="99"/>
    <w:unhideWhenUsed/>
    <w:rsid w:val="00035AD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35AD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)" TargetMode="External"/><Relationship Id="rId12" Type="http://schemas.openxmlformats.org/officeDocument/2006/relationships/hyperlink" Target="mailto:support@wantresu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hyperlink" Target="http://twitter.com/)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y.mai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k.com/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</dc:creator>
  <cp:lastModifiedBy>Евгений Черных</cp:lastModifiedBy>
  <cp:revision>4</cp:revision>
  <dcterms:created xsi:type="dcterms:W3CDTF">2018-12-05T10:03:00Z</dcterms:created>
  <dcterms:modified xsi:type="dcterms:W3CDTF">2022-08-28T06:56:00Z</dcterms:modified>
</cp:coreProperties>
</file>